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50" w:rsidRDefault="003F379F" w:rsidP="00E6078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00470" cy="8737914"/>
            <wp:effectExtent l="0" t="0" r="5080" b="6350"/>
            <wp:docPr id="3" name="Рисунок 3" descr="C:\Users\Q\Desktop\на сайт\ска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Desktop\на сайт\скан\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8737914"/>
                    </a:xfrm>
                    <a:prstGeom prst="rect">
                      <a:avLst/>
                    </a:prstGeom>
                    <a:noFill/>
                    <a:ln>
                      <a:noFill/>
                    </a:ln>
                  </pic:spPr>
                </pic:pic>
              </a:graphicData>
            </a:graphic>
          </wp:inline>
        </w:drawing>
      </w:r>
    </w:p>
    <w:p w:rsidR="003F379F" w:rsidRDefault="003F379F" w:rsidP="00E6078C">
      <w:pPr>
        <w:jc w:val="center"/>
        <w:rPr>
          <w:rFonts w:ascii="Times New Roman" w:hAnsi="Times New Roman" w:cs="Times New Roman"/>
          <w:sz w:val="24"/>
          <w:szCs w:val="24"/>
        </w:rPr>
      </w:pPr>
      <w:bookmarkStart w:id="0" w:name="_GoBack"/>
      <w:bookmarkEnd w:id="0"/>
    </w:p>
    <w:p w:rsidR="00E6078C" w:rsidRDefault="00E6078C" w:rsidP="00E6078C">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E6078C" w:rsidRDefault="00E6078C" w:rsidP="00E6078C">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E6078C" w:rsidRPr="000A3B45" w:rsidRDefault="00E6078C" w:rsidP="00E6078C">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стр.</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r>
        <w:rPr>
          <w:rStyle w:val="Zag11"/>
          <w:rFonts w:ascii="Times New Roman" w:eastAsia="@Arial Unicode MS" w:hAnsi="Times New Roman" w:cs="Times New Roman"/>
          <w:lang w:val="ru-RU"/>
        </w:rPr>
        <w:t>………………………………………………………………………….3</w:t>
      </w:r>
    </w:p>
    <w:p w:rsidR="00E6078C" w:rsidRPr="00E6078C" w:rsidRDefault="00E6078C" w:rsidP="00E6078C">
      <w:pPr>
        <w:pStyle w:val="5"/>
        <w:tabs>
          <w:tab w:val="right" w:pos="9689"/>
        </w:tabs>
        <w:spacing w:after="0" w:line="370" w:lineRule="exact"/>
        <w:ind w:right="20"/>
        <w:rPr>
          <w:sz w:val="24"/>
          <w:szCs w:val="24"/>
        </w:rPr>
      </w:pPr>
      <w:r>
        <w:rPr>
          <w:rStyle w:val="Zag11"/>
          <w:rFonts w:eastAsia="@Arial Unicode MS"/>
        </w:rPr>
        <w:t xml:space="preserve">1.2. </w:t>
      </w:r>
      <w:r w:rsidRPr="000A3B45">
        <w:rPr>
          <w:rStyle w:val="Zag11"/>
          <w:rFonts w:eastAsia="@Arial Unicode MS"/>
        </w:rPr>
        <w:t xml:space="preserve"> </w:t>
      </w:r>
      <w:r w:rsidRPr="00E6078C">
        <w:rPr>
          <w:rStyle w:val="Zag11"/>
          <w:rFonts w:eastAsia="@Arial Unicode MS"/>
          <w:sz w:val="24"/>
          <w:szCs w:val="24"/>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1"/>
          <w:sz w:val="24"/>
          <w:szCs w:val="24"/>
        </w:rPr>
        <w:t>……………………………</w:t>
      </w:r>
      <w:r w:rsidR="009F233A">
        <w:rPr>
          <w:rStyle w:val="11"/>
          <w:sz w:val="24"/>
          <w:szCs w:val="24"/>
        </w:rPr>
        <w:t>….11</w:t>
      </w:r>
    </w:p>
    <w:p w:rsidR="00E6078C" w:rsidRPr="000B4A5B" w:rsidRDefault="00E6078C" w:rsidP="000B4A5B">
      <w:pPr>
        <w:pStyle w:val="5"/>
        <w:tabs>
          <w:tab w:val="right" w:pos="9689"/>
        </w:tabs>
        <w:spacing w:after="300" w:line="370" w:lineRule="exact"/>
        <w:ind w:right="20"/>
        <w:rPr>
          <w:rStyle w:val="Zag11"/>
          <w:sz w:val="24"/>
          <w:szCs w:val="24"/>
        </w:rPr>
      </w:pPr>
      <w:r w:rsidRPr="00E6078C">
        <w:rPr>
          <w:rStyle w:val="Zag11"/>
          <w:rFonts w:eastAsia="@Arial Unicode MS"/>
          <w:sz w:val="24"/>
          <w:szCs w:val="24"/>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1"/>
          <w:sz w:val="24"/>
          <w:szCs w:val="24"/>
        </w:rPr>
        <w:t>………………………………………………………</w:t>
      </w:r>
      <w:r w:rsidR="009F233A">
        <w:rPr>
          <w:rStyle w:val="11"/>
          <w:sz w:val="24"/>
          <w:szCs w:val="24"/>
        </w:rPr>
        <w:t>.20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E6078C" w:rsidRPr="000A3B45"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sidR="000B4A5B">
        <w:rPr>
          <w:rStyle w:val="Zag11"/>
          <w:rFonts w:ascii="Times New Roman" w:eastAsia="@Arial Unicode MS" w:hAnsi="Times New Roman" w:cs="Times New Roman"/>
          <w:lang w:val="ru-RU"/>
        </w:rPr>
        <w:t>базовых учебных действий………………………………….</w:t>
      </w:r>
      <w:r>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…25</w:t>
      </w:r>
    </w:p>
    <w:p w:rsidR="00E6078C" w:rsidRPr="000A3B45"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sidR="00D03897">
        <w:rPr>
          <w:rStyle w:val="Zag11"/>
          <w:rFonts w:ascii="Times New Roman" w:eastAsia="@Arial Unicode MS" w:hAnsi="Times New Roman" w:cs="Times New Roman"/>
          <w:lang w:val="ru-RU"/>
        </w:rPr>
        <w:t>,………… ………………………………...</w:t>
      </w:r>
      <w:r w:rsidR="000B4A5B">
        <w:rPr>
          <w:rStyle w:val="Zag11"/>
          <w:rFonts w:ascii="Times New Roman" w:eastAsia="@Arial Unicode MS" w:hAnsi="Times New Roman" w:cs="Times New Roman"/>
          <w:lang w:val="ru-RU"/>
        </w:rPr>
        <w:t>…</w:t>
      </w:r>
      <w:r w:rsidR="00277E03">
        <w:rPr>
          <w:rStyle w:val="Zag11"/>
          <w:rFonts w:ascii="Times New Roman" w:eastAsia="@Arial Unicode MS" w:hAnsi="Times New Roman" w:cs="Times New Roman"/>
          <w:lang w:val="ru-RU"/>
        </w:rPr>
        <w:t>…...28</w:t>
      </w:r>
    </w:p>
    <w:p w:rsidR="00E6078C"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0B4A5B">
        <w:rPr>
          <w:rStyle w:val="Zag11"/>
          <w:rFonts w:ascii="Times New Roman" w:eastAsia="@Arial Unicode MS" w:hAnsi="Times New Roman" w:cs="Times New Roman"/>
          <w:lang w:val="ru-RU"/>
        </w:rPr>
        <w:t>……………………………..</w:t>
      </w:r>
      <w:r w:rsidR="00D03897">
        <w:rPr>
          <w:rStyle w:val="Zag11"/>
          <w:rFonts w:ascii="Times New Roman" w:eastAsia="@Arial Unicode MS" w:hAnsi="Times New Roman" w:cs="Times New Roman"/>
          <w:lang w:val="ru-RU"/>
        </w:rPr>
        <w:t>…………………..</w:t>
      </w:r>
      <w:r w:rsidR="00277E03">
        <w:rPr>
          <w:rStyle w:val="Zag11"/>
          <w:rFonts w:ascii="Times New Roman" w:eastAsia="@Arial Unicode MS" w:hAnsi="Times New Roman" w:cs="Times New Roman"/>
          <w:lang w:val="ru-RU"/>
        </w:rPr>
        <w:t>55</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Программа формирования культуры здор</w:t>
      </w:r>
      <w:r w:rsidR="009F233A">
        <w:rPr>
          <w:rStyle w:val="Zag11"/>
          <w:rFonts w:ascii="Times New Roman" w:eastAsia="@Arial Unicode MS" w:hAnsi="Times New Roman" w:cs="Times New Roman"/>
          <w:lang w:val="ru-RU"/>
        </w:rPr>
        <w:t xml:space="preserve">ового и </w:t>
      </w:r>
      <w:r w:rsidR="00277E03">
        <w:rPr>
          <w:rStyle w:val="Zag11"/>
          <w:rFonts w:ascii="Times New Roman" w:eastAsia="@Arial Unicode MS" w:hAnsi="Times New Roman" w:cs="Times New Roman"/>
          <w:lang w:val="ru-RU"/>
        </w:rPr>
        <w:t>безопасного образа жизни………………62</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sidR="00277E03">
        <w:rPr>
          <w:rStyle w:val="Zag11"/>
          <w:rFonts w:ascii="Times New Roman" w:eastAsia="@Arial Unicode MS" w:hAnsi="Times New Roman" w:cs="Times New Roman"/>
          <w:lang w:val="ru-RU"/>
        </w:rPr>
        <w:t>……………………………………………………………..68</w:t>
      </w:r>
    </w:p>
    <w:p w:rsidR="00E6078C" w:rsidRDefault="000B4A5B"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w:t>
      </w:r>
      <w:r w:rsidR="00277E03">
        <w:rPr>
          <w:rStyle w:val="Zag11"/>
          <w:rFonts w:ascii="Times New Roman" w:eastAsia="@Arial Unicode MS" w:hAnsi="Times New Roman" w:cs="Times New Roman"/>
          <w:lang w:val="ru-RU"/>
        </w:rPr>
        <w:t>………………………………………..73</w:t>
      </w:r>
    </w:p>
    <w:p w:rsidR="000B4A5B" w:rsidRDefault="000B4A5B"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E6078C" w:rsidRPr="00D34F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w:t>
      </w:r>
      <w:r w:rsidR="00456A16">
        <w:rPr>
          <w:rStyle w:val="Zag11"/>
          <w:rFonts w:ascii="Times New Roman" w:eastAsia="@Arial Unicode MS" w:hAnsi="Times New Roman" w:cs="Times New Roman"/>
          <w:lang w:val="ru-RU"/>
        </w:rPr>
        <w:t>бразования……………………………………………….79</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00A95037" w:rsidRPr="00A95037">
        <w:rPr>
          <w:rStyle w:val="Zag11"/>
          <w:rFonts w:ascii="Times New Roman" w:eastAsia="@Arial Unicode MS" w:hAnsi="Times New Roman" w:cs="Times New Roman"/>
          <w:lang w:val="ru-RU"/>
        </w:rPr>
        <w:t>Система условий реализа</w:t>
      </w:r>
      <w:r w:rsidR="00A95037">
        <w:rPr>
          <w:rStyle w:val="Zag11"/>
          <w:rFonts w:ascii="Times New Roman" w:eastAsia="@Arial Unicode MS" w:hAnsi="Times New Roman" w:cs="Times New Roman"/>
          <w:lang w:val="ru-RU"/>
        </w:rPr>
        <w:t xml:space="preserve">ции адаптированной основной </w:t>
      </w:r>
      <w:r w:rsidR="00A95037" w:rsidRPr="00A95037">
        <w:rPr>
          <w:rStyle w:val="Zag11"/>
          <w:rFonts w:ascii="Times New Roman" w:eastAsia="@Arial Unicode MS" w:hAnsi="Times New Roman" w:cs="Times New Roman"/>
          <w:lang w:val="ru-RU"/>
        </w:rPr>
        <w:t xml:space="preserve">общеобразовательной программы образования </w:t>
      </w:r>
      <w:r w:rsidR="00A95037">
        <w:rPr>
          <w:rStyle w:val="Zag11"/>
          <w:rFonts w:ascii="Times New Roman" w:eastAsia="@Arial Unicode MS" w:hAnsi="Times New Roman" w:cs="Times New Roman"/>
          <w:lang w:val="ru-RU"/>
        </w:rPr>
        <w:t xml:space="preserve">НОО </w:t>
      </w:r>
      <w:r w:rsidR="00A95037" w:rsidRPr="00A95037">
        <w:rPr>
          <w:rStyle w:val="Zag11"/>
          <w:rFonts w:ascii="Times New Roman" w:eastAsia="@Arial Unicode MS" w:hAnsi="Times New Roman" w:cs="Times New Roman"/>
          <w:lang w:val="ru-RU"/>
        </w:rPr>
        <w:t>обучающихся с легкой умственной отсталостью</w:t>
      </w:r>
      <w:r>
        <w:rPr>
          <w:rStyle w:val="Zag11"/>
          <w:rFonts w:ascii="Times New Roman" w:eastAsia="@Arial Unicode MS" w:hAnsi="Times New Roman" w:cs="Times New Roman"/>
          <w:lang w:val="ru-RU"/>
        </w:rPr>
        <w:t>…</w:t>
      </w:r>
      <w:r w:rsidR="00A95037">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……...…81</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rPr>
          <w:rStyle w:val="Zag11"/>
          <w:rFonts w:ascii="Times New Roman" w:eastAsia="@Arial Unicode MS" w:hAnsi="Times New Roman" w:cs="Times New Roman"/>
          <w:sz w:val="24"/>
          <w:szCs w:val="24"/>
        </w:rPr>
      </w:pPr>
      <w:r w:rsidRPr="00E6078C">
        <w:rPr>
          <w:rStyle w:val="Zag11"/>
          <w:rFonts w:ascii="Times New Roman" w:eastAsia="@Arial Unicode MS" w:hAnsi="Times New Roman" w:cs="Times New Roman"/>
          <w:b/>
          <w:sz w:val="24"/>
          <w:szCs w:val="24"/>
        </w:rPr>
        <w:t>Список литературы</w:t>
      </w:r>
      <w:r w:rsidR="009F233A">
        <w:rPr>
          <w:rStyle w:val="Zag11"/>
          <w:rFonts w:ascii="Times New Roman" w:eastAsia="@Arial Unicode MS" w:hAnsi="Times New Roman" w:cs="Times New Roman"/>
          <w:sz w:val="24"/>
          <w:szCs w:val="24"/>
        </w:rPr>
        <w:t>……………</w:t>
      </w:r>
      <w:r w:rsidR="00E95F14">
        <w:rPr>
          <w:rStyle w:val="Zag11"/>
          <w:rFonts w:ascii="Times New Roman" w:eastAsia="@Arial Unicode MS" w:hAnsi="Times New Roman" w:cs="Times New Roman"/>
          <w:sz w:val="24"/>
          <w:szCs w:val="24"/>
        </w:rPr>
        <w:t>…………………………………………………………………....84</w:t>
      </w: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Pr="00A95037" w:rsidRDefault="00A95037" w:rsidP="00A95037">
      <w:pPr>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lastRenderedPageBreak/>
        <w:t>1. Целевой раздел</w:t>
      </w:r>
    </w:p>
    <w:p w:rsidR="00A95037" w:rsidRDefault="00A95037" w:rsidP="00A95037">
      <w:pPr>
        <w:contextualSpacing/>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1.1. Пояснительная записка</w:t>
      </w:r>
    </w:p>
    <w:p w:rsidR="00A95037" w:rsidRPr="00B42E79" w:rsidRDefault="00A95037" w:rsidP="00A95037">
      <w:pPr>
        <w:contextualSpacing/>
        <w:jc w:val="center"/>
        <w:rPr>
          <w:rStyle w:val="Zag11"/>
          <w:rFonts w:ascii="Times New Roman" w:eastAsia="@Arial Unicode MS" w:hAnsi="Times New Roman" w:cs="Times New Roman"/>
          <w:b/>
          <w:sz w:val="24"/>
          <w:szCs w:val="24"/>
        </w:rPr>
      </w:pPr>
    </w:p>
    <w:p w:rsidR="00B42E79" w:rsidRPr="00603DFF" w:rsidRDefault="00B42E79" w:rsidP="00603DFF">
      <w:pPr>
        <w:ind w:firstLine="360"/>
        <w:jc w:val="center"/>
        <w:rPr>
          <w:rStyle w:val="Zag11"/>
          <w:rFonts w:ascii="Times New Roman" w:hAnsi="Times New Roman" w:cs="Times New Roman"/>
          <w:sz w:val="24"/>
          <w:szCs w:val="24"/>
        </w:rPr>
      </w:pPr>
      <w:r>
        <w:rPr>
          <w:rStyle w:val="Zag11"/>
          <w:rFonts w:ascii="Times New Roman" w:eastAsia="@Arial Unicode MS" w:hAnsi="Times New Roman" w:cs="Times New Roman"/>
          <w:b/>
          <w:sz w:val="24"/>
          <w:szCs w:val="24"/>
        </w:rPr>
        <w:t>Адаптированная о</w:t>
      </w:r>
      <w:r w:rsidRPr="00B42E79">
        <w:rPr>
          <w:rStyle w:val="Zag11"/>
          <w:rFonts w:ascii="Times New Roman" w:eastAsia="@Arial Unicode MS" w:hAnsi="Times New Roman" w:cs="Times New Roman"/>
          <w:b/>
          <w:sz w:val="24"/>
          <w:szCs w:val="24"/>
        </w:rPr>
        <w:t>сновная образовательная программа начального общего образования (</w:t>
      </w:r>
      <w:r>
        <w:rPr>
          <w:rStyle w:val="Zag11"/>
          <w:rFonts w:ascii="Times New Roman" w:eastAsia="@Arial Unicode MS" w:hAnsi="Times New Roman" w:cs="Times New Roman"/>
          <w:b/>
          <w:sz w:val="24"/>
          <w:szCs w:val="24"/>
        </w:rPr>
        <w:t>А</w:t>
      </w:r>
      <w:r w:rsidRPr="00B42E79">
        <w:rPr>
          <w:rStyle w:val="Zag11"/>
          <w:rFonts w:ascii="Times New Roman" w:eastAsia="@Arial Unicode MS" w:hAnsi="Times New Roman" w:cs="Times New Roman"/>
          <w:b/>
          <w:sz w:val="24"/>
          <w:szCs w:val="24"/>
        </w:rPr>
        <w:t>ООП НОО) разработана в соответствии</w:t>
      </w:r>
    </w:p>
    <w:p w:rsidR="0018538A" w:rsidRPr="0018538A" w:rsidRDefault="0018538A" w:rsidP="0018538A">
      <w:pPr>
        <w:pStyle w:val="a8"/>
        <w:numPr>
          <w:ilvl w:val="0"/>
          <w:numId w:val="12"/>
        </w:numPr>
        <w:shd w:val="clear" w:color="auto" w:fill="FFFFFF"/>
        <w:spacing w:after="0" w:line="240" w:lineRule="auto"/>
        <w:ind w:right="162"/>
        <w:contextualSpacing/>
        <w:jc w:val="both"/>
        <w:rPr>
          <w:rFonts w:ascii="Times New Roman" w:hAnsi="Times New Roman"/>
          <w:sz w:val="24"/>
          <w:szCs w:val="24"/>
        </w:rPr>
      </w:pPr>
      <w:r w:rsidRPr="0018538A">
        <w:rPr>
          <w:rFonts w:ascii="Times New Roman" w:hAnsi="Times New Roman"/>
          <w:sz w:val="24"/>
          <w:szCs w:val="24"/>
        </w:rPr>
        <w:t>Федеральным законом Российской Федерации от 29 декабря 2012 г. N 273-ФЗ "Об образовании в Российской Федерации" (с изменениями и дополнениями);</w:t>
      </w:r>
    </w:p>
    <w:p w:rsidR="0018538A" w:rsidRPr="0018538A" w:rsidRDefault="0018538A" w:rsidP="0018538A">
      <w:pPr>
        <w:pStyle w:val="a8"/>
        <w:numPr>
          <w:ilvl w:val="0"/>
          <w:numId w:val="12"/>
        </w:numPr>
        <w:shd w:val="clear" w:color="auto" w:fill="FFFFFF"/>
        <w:spacing w:after="0" w:line="240" w:lineRule="auto"/>
        <w:ind w:right="162"/>
        <w:contextualSpacing/>
        <w:jc w:val="both"/>
        <w:rPr>
          <w:rFonts w:ascii="Times New Roman" w:hAnsi="Times New Roman"/>
          <w:sz w:val="24"/>
          <w:szCs w:val="24"/>
        </w:rPr>
      </w:pPr>
      <w:r w:rsidRPr="0018538A">
        <w:rPr>
          <w:rFonts w:ascii="Times New Roman" w:hAnsi="Times New Roman"/>
          <w:sz w:val="24"/>
          <w:szCs w:val="24"/>
        </w:rPr>
        <w:t xml:space="preserve">Приказом </w:t>
      </w:r>
      <w:proofErr w:type="spellStart"/>
      <w:r w:rsidRPr="0018538A">
        <w:rPr>
          <w:rFonts w:ascii="Times New Roman" w:hAnsi="Times New Roman"/>
          <w:sz w:val="24"/>
          <w:szCs w:val="24"/>
        </w:rPr>
        <w:t>Минобрнауки</w:t>
      </w:r>
      <w:proofErr w:type="spellEnd"/>
      <w:r w:rsidRPr="0018538A">
        <w:rPr>
          <w:rFonts w:ascii="Times New Roman" w:hAnsi="Times New Roman"/>
          <w:sz w:val="24"/>
          <w:szCs w:val="24"/>
        </w:rPr>
        <w:t xml:space="preserve"> России от 19.12.2014 №1598 «Об утверждении федерального образовательного стандарта начального общего образования </w:t>
      </w:r>
      <w:proofErr w:type="gramStart"/>
      <w:r w:rsidRPr="0018538A">
        <w:rPr>
          <w:rFonts w:ascii="Times New Roman" w:hAnsi="Times New Roman"/>
          <w:sz w:val="24"/>
          <w:szCs w:val="24"/>
        </w:rPr>
        <w:t>обучающихся</w:t>
      </w:r>
      <w:proofErr w:type="gramEnd"/>
      <w:r w:rsidRPr="0018538A">
        <w:rPr>
          <w:rFonts w:ascii="Times New Roman" w:hAnsi="Times New Roman"/>
          <w:sz w:val="24"/>
          <w:szCs w:val="24"/>
        </w:rPr>
        <w:t xml:space="preserve"> с ограниченными возможностями здоровья»;</w:t>
      </w:r>
    </w:p>
    <w:p w:rsidR="0018538A" w:rsidRPr="0018538A" w:rsidRDefault="0018538A" w:rsidP="0018538A">
      <w:pPr>
        <w:pStyle w:val="a8"/>
        <w:numPr>
          <w:ilvl w:val="0"/>
          <w:numId w:val="12"/>
        </w:numPr>
        <w:shd w:val="clear" w:color="auto" w:fill="FFFFFF"/>
        <w:spacing w:after="0" w:line="240" w:lineRule="auto"/>
        <w:ind w:right="162"/>
        <w:contextualSpacing/>
        <w:jc w:val="both"/>
        <w:rPr>
          <w:rFonts w:ascii="Times New Roman" w:hAnsi="Times New Roman"/>
          <w:sz w:val="24"/>
          <w:szCs w:val="24"/>
        </w:rPr>
      </w:pPr>
      <w:r w:rsidRPr="0018538A">
        <w:rPr>
          <w:rFonts w:ascii="Times New Roman" w:hAnsi="Times New Roman"/>
          <w:sz w:val="24"/>
          <w:szCs w:val="24"/>
        </w:rPr>
        <w:t xml:space="preserve"> Приказом </w:t>
      </w:r>
      <w:proofErr w:type="spellStart"/>
      <w:r w:rsidRPr="0018538A">
        <w:rPr>
          <w:rFonts w:ascii="Times New Roman" w:hAnsi="Times New Roman"/>
          <w:sz w:val="24"/>
          <w:szCs w:val="24"/>
        </w:rPr>
        <w:t>Минобрнауки</w:t>
      </w:r>
      <w:proofErr w:type="spellEnd"/>
      <w:r w:rsidRPr="0018538A">
        <w:rPr>
          <w:rFonts w:ascii="Times New Roman" w:hAnsi="Times New Roman"/>
          <w:sz w:val="24"/>
          <w:szCs w:val="24"/>
        </w:rPr>
        <w:t xml:space="preserve"> России от 19.12.2014 №1599 «Об утверждении федерального образовательного стандарта   образования </w:t>
      </w:r>
      <w:proofErr w:type="gramStart"/>
      <w:r w:rsidRPr="0018538A">
        <w:rPr>
          <w:rFonts w:ascii="Times New Roman" w:hAnsi="Times New Roman"/>
          <w:sz w:val="24"/>
          <w:szCs w:val="24"/>
        </w:rPr>
        <w:t>обучающихся</w:t>
      </w:r>
      <w:proofErr w:type="gramEnd"/>
      <w:r w:rsidRPr="0018538A">
        <w:rPr>
          <w:rFonts w:ascii="Times New Roman" w:hAnsi="Times New Roman"/>
          <w:sz w:val="24"/>
          <w:szCs w:val="24"/>
        </w:rPr>
        <w:t xml:space="preserve"> с умственной отсталостью (интеллектуальными нарушениями)»;</w:t>
      </w:r>
    </w:p>
    <w:p w:rsidR="0018538A" w:rsidRPr="0018538A" w:rsidRDefault="0018538A" w:rsidP="0018538A">
      <w:pPr>
        <w:pStyle w:val="a8"/>
        <w:numPr>
          <w:ilvl w:val="0"/>
          <w:numId w:val="12"/>
        </w:numPr>
        <w:shd w:val="clear" w:color="auto" w:fill="FFFFFF"/>
        <w:spacing w:after="0" w:line="240" w:lineRule="auto"/>
        <w:ind w:right="162"/>
        <w:contextualSpacing/>
        <w:jc w:val="both"/>
        <w:rPr>
          <w:rFonts w:ascii="Times New Roman" w:hAnsi="Times New Roman"/>
          <w:sz w:val="24"/>
          <w:szCs w:val="24"/>
        </w:rPr>
      </w:pPr>
      <w:r w:rsidRPr="0018538A">
        <w:rPr>
          <w:rFonts w:ascii="Times New Roman" w:hAnsi="Times New Roman"/>
          <w:sz w:val="24"/>
          <w:szCs w:val="24"/>
        </w:rPr>
        <w:t>Приказом Минобразования РФ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18538A" w:rsidRPr="0018538A" w:rsidRDefault="0018538A" w:rsidP="0018538A">
      <w:pPr>
        <w:pStyle w:val="a8"/>
        <w:numPr>
          <w:ilvl w:val="0"/>
          <w:numId w:val="12"/>
        </w:numPr>
        <w:shd w:val="clear" w:color="auto" w:fill="FFFFFF"/>
        <w:spacing w:after="0" w:line="240" w:lineRule="auto"/>
        <w:ind w:right="162"/>
        <w:contextualSpacing/>
        <w:jc w:val="both"/>
        <w:rPr>
          <w:rFonts w:ascii="Times New Roman" w:hAnsi="Times New Roman"/>
          <w:sz w:val="24"/>
          <w:szCs w:val="24"/>
        </w:rPr>
      </w:pPr>
      <w:r w:rsidRPr="0018538A">
        <w:rPr>
          <w:rFonts w:ascii="Times New Roman" w:hAnsi="Times New Roman"/>
          <w:sz w:val="24"/>
          <w:szCs w:val="24"/>
        </w:rPr>
        <w:t xml:space="preserve">Приказом </w:t>
      </w:r>
      <w:proofErr w:type="spellStart"/>
      <w:r w:rsidRPr="0018538A">
        <w:rPr>
          <w:rFonts w:ascii="Times New Roman" w:hAnsi="Times New Roman"/>
          <w:sz w:val="24"/>
          <w:szCs w:val="24"/>
        </w:rPr>
        <w:t>Минобрнауки</w:t>
      </w:r>
      <w:proofErr w:type="spellEnd"/>
      <w:r w:rsidRPr="0018538A">
        <w:rPr>
          <w:rFonts w:ascii="Times New Roman" w:hAnsi="Times New Roman"/>
          <w:sz w:val="24"/>
          <w:szCs w:val="24"/>
        </w:rPr>
        <w:t xml:space="preserve"> России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8538A" w:rsidRPr="0018538A" w:rsidRDefault="0018538A" w:rsidP="0018538A">
      <w:pPr>
        <w:pStyle w:val="a8"/>
        <w:numPr>
          <w:ilvl w:val="0"/>
          <w:numId w:val="12"/>
        </w:numPr>
        <w:shd w:val="clear" w:color="auto" w:fill="FFFFFF"/>
        <w:spacing w:after="0" w:line="240" w:lineRule="auto"/>
        <w:ind w:right="162"/>
        <w:contextualSpacing/>
        <w:jc w:val="both"/>
        <w:rPr>
          <w:rFonts w:ascii="Times New Roman" w:hAnsi="Times New Roman"/>
          <w:sz w:val="24"/>
          <w:szCs w:val="24"/>
        </w:rPr>
      </w:pPr>
      <w:r w:rsidRPr="0018538A">
        <w:rPr>
          <w:rFonts w:ascii="Times New Roman" w:hAnsi="Times New Roman"/>
          <w:sz w:val="24"/>
          <w:szCs w:val="24"/>
        </w:rPr>
        <w:t xml:space="preserve"> Приказом  </w:t>
      </w:r>
      <w:proofErr w:type="spellStart"/>
      <w:r w:rsidRPr="0018538A">
        <w:rPr>
          <w:rFonts w:ascii="Times New Roman" w:hAnsi="Times New Roman"/>
          <w:sz w:val="24"/>
          <w:szCs w:val="24"/>
        </w:rPr>
        <w:t>Минпросвещения</w:t>
      </w:r>
      <w:proofErr w:type="spellEnd"/>
      <w:r w:rsidRPr="0018538A">
        <w:rPr>
          <w:rFonts w:ascii="Times New Roman" w:hAnsi="Times New Roman"/>
          <w:sz w:val="24"/>
          <w:szCs w:val="24"/>
        </w:rPr>
        <w:t xml:space="preserve"> России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8538A" w:rsidRPr="0018538A" w:rsidRDefault="0018538A" w:rsidP="0018538A">
      <w:pPr>
        <w:pStyle w:val="a8"/>
        <w:numPr>
          <w:ilvl w:val="0"/>
          <w:numId w:val="12"/>
        </w:numPr>
        <w:shd w:val="clear" w:color="auto" w:fill="FFFFFF"/>
        <w:spacing w:after="0" w:line="240" w:lineRule="auto"/>
        <w:ind w:right="162"/>
        <w:contextualSpacing/>
        <w:jc w:val="both"/>
        <w:rPr>
          <w:rFonts w:ascii="Times New Roman" w:hAnsi="Times New Roman"/>
          <w:sz w:val="24"/>
          <w:szCs w:val="24"/>
        </w:rPr>
      </w:pPr>
      <w:proofErr w:type="gramStart"/>
      <w:r w:rsidRPr="0018538A">
        <w:rPr>
          <w:rFonts w:ascii="Times New Roman" w:hAnsi="Times New Roman"/>
          <w:sz w:val="24"/>
          <w:szCs w:val="24"/>
        </w:rPr>
        <w:t>Постановлением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18538A" w:rsidRPr="0018538A" w:rsidRDefault="0018538A" w:rsidP="0018538A">
      <w:pPr>
        <w:pStyle w:val="a8"/>
        <w:numPr>
          <w:ilvl w:val="0"/>
          <w:numId w:val="12"/>
        </w:numPr>
        <w:shd w:val="clear" w:color="auto" w:fill="FFFFFF"/>
        <w:spacing w:after="0" w:line="240" w:lineRule="auto"/>
        <w:ind w:right="162"/>
        <w:contextualSpacing/>
        <w:jc w:val="both"/>
        <w:rPr>
          <w:rFonts w:ascii="Times New Roman" w:hAnsi="Times New Roman"/>
          <w:sz w:val="24"/>
          <w:szCs w:val="24"/>
        </w:rPr>
      </w:pPr>
      <w:r w:rsidRPr="0018538A">
        <w:rPr>
          <w:rFonts w:ascii="Times New Roman" w:hAnsi="Times New Roman"/>
          <w:sz w:val="24"/>
          <w:szCs w:val="24"/>
        </w:rPr>
        <w:t xml:space="preserve">Примерной адаптированной основной общеобразовательной программой образования </w:t>
      </w:r>
      <w:proofErr w:type="gramStart"/>
      <w:r w:rsidRPr="0018538A">
        <w:rPr>
          <w:rFonts w:ascii="Times New Roman" w:hAnsi="Times New Roman"/>
          <w:sz w:val="24"/>
          <w:szCs w:val="24"/>
        </w:rPr>
        <w:t>обучающихся</w:t>
      </w:r>
      <w:proofErr w:type="gramEnd"/>
      <w:r w:rsidRPr="0018538A">
        <w:rPr>
          <w:rFonts w:ascii="Times New Roman" w:hAnsi="Times New Roman"/>
          <w:sz w:val="24"/>
          <w:szCs w:val="24"/>
        </w:rPr>
        <w:t xml:space="preserve">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2015г. № 4/15);</w:t>
      </w:r>
    </w:p>
    <w:p w:rsidR="0018538A" w:rsidRPr="0018538A" w:rsidRDefault="0018538A" w:rsidP="0018538A">
      <w:pPr>
        <w:pStyle w:val="a8"/>
        <w:numPr>
          <w:ilvl w:val="0"/>
          <w:numId w:val="12"/>
        </w:numPr>
        <w:shd w:val="clear" w:color="auto" w:fill="FFFFFF"/>
        <w:spacing w:after="0" w:line="240" w:lineRule="auto"/>
        <w:ind w:right="162"/>
        <w:contextualSpacing/>
        <w:jc w:val="both"/>
        <w:rPr>
          <w:rFonts w:ascii="Times New Roman" w:hAnsi="Times New Roman"/>
          <w:sz w:val="24"/>
          <w:szCs w:val="24"/>
        </w:rPr>
      </w:pPr>
      <w:r w:rsidRPr="0018538A">
        <w:rPr>
          <w:rFonts w:ascii="Times New Roman" w:hAnsi="Times New Roman"/>
          <w:sz w:val="24"/>
          <w:szCs w:val="24"/>
        </w:rPr>
        <w:t xml:space="preserve">Примерной адаптированной основной общеобразовательной программой начального общего образования </w:t>
      </w:r>
      <w:proofErr w:type="gramStart"/>
      <w:r w:rsidRPr="0018538A">
        <w:rPr>
          <w:rFonts w:ascii="Times New Roman" w:hAnsi="Times New Roman"/>
          <w:sz w:val="24"/>
          <w:szCs w:val="24"/>
        </w:rPr>
        <w:t>обучающихся</w:t>
      </w:r>
      <w:proofErr w:type="gramEnd"/>
      <w:r w:rsidRPr="0018538A">
        <w:rPr>
          <w:rFonts w:ascii="Times New Roman" w:hAnsi="Times New Roman"/>
          <w:sz w:val="24"/>
          <w:szCs w:val="24"/>
        </w:rPr>
        <w:t xml:space="preserve"> с задержкой психического развития, одобренной решением федерального  учебно-методического объединения по общему образованию (протокол от 22 декабря 2015г. № 4/15);</w:t>
      </w:r>
    </w:p>
    <w:p w:rsidR="006338E4" w:rsidRPr="0018538A" w:rsidRDefault="006338E4" w:rsidP="0018538A">
      <w:pPr>
        <w:pStyle w:val="a8"/>
        <w:numPr>
          <w:ilvl w:val="0"/>
          <w:numId w:val="12"/>
        </w:numPr>
        <w:shd w:val="clear" w:color="auto" w:fill="FFFFFF"/>
        <w:spacing w:after="0" w:line="240" w:lineRule="auto"/>
        <w:ind w:right="162"/>
        <w:contextualSpacing/>
        <w:jc w:val="both"/>
        <w:rPr>
          <w:rFonts w:ascii="Times New Roman" w:hAnsi="Times New Roman"/>
          <w:sz w:val="24"/>
          <w:szCs w:val="24"/>
        </w:rPr>
      </w:pPr>
      <w:r w:rsidRPr="0018538A">
        <w:rPr>
          <w:rFonts w:ascii="Times New Roman" w:hAnsi="Times New Roman"/>
          <w:sz w:val="24"/>
          <w:szCs w:val="24"/>
        </w:rPr>
        <w:t>Письмо комитета образования Еврейской автономной области № 1173/16 от 01.04.2016г.</w:t>
      </w:r>
    </w:p>
    <w:p w:rsidR="00A36F7F" w:rsidRPr="00CC5D99" w:rsidRDefault="00A36F7F" w:rsidP="009B31C4">
      <w:pPr>
        <w:pStyle w:val="a8"/>
        <w:shd w:val="clear" w:color="auto" w:fill="FFFFFF"/>
        <w:spacing w:after="0" w:line="240" w:lineRule="auto"/>
        <w:ind w:right="162"/>
        <w:contextualSpacing/>
        <w:jc w:val="both"/>
        <w:rPr>
          <w:rFonts w:ascii="Times New Roman" w:hAnsi="Times New Roman"/>
          <w:sz w:val="24"/>
          <w:szCs w:val="24"/>
        </w:rPr>
      </w:pPr>
    </w:p>
    <w:p w:rsidR="00D2463D" w:rsidRDefault="00D2463D" w:rsidP="00D2463D">
      <w:pPr>
        <w:shd w:val="clear" w:color="auto" w:fill="FFFFFF"/>
        <w:ind w:right="11"/>
        <w:jc w:val="both"/>
        <w:rPr>
          <w:b/>
          <w:color w:val="000000"/>
          <w:spacing w:val="-3"/>
        </w:rPr>
      </w:pPr>
    </w:p>
    <w:p w:rsidR="00926D30" w:rsidRDefault="00926D30" w:rsidP="00D2463D">
      <w:pPr>
        <w:shd w:val="clear" w:color="auto" w:fill="FFFFFF"/>
        <w:ind w:right="11"/>
        <w:jc w:val="both"/>
        <w:rPr>
          <w:b/>
          <w:color w:val="000000"/>
          <w:spacing w:val="-3"/>
        </w:rPr>
      </w:pPr>
    </w:p>
    <w:p w:rsidR="00926D30" w:rsidRDefault="00926D30" w:rsidP="00D2463D">
      <w:pPr>
        <w:shd w:val="clear" w:color="auto" w:fill="FFFFFF"/>
        <w:ind w:right="11"/>
        <w:jc w:val="both"/>
        <w:rPr>
          <w:b/>
          <w:color w:val="000000"/>
          <w:spacing w:val="-3"/>
        </w:rPr>
      </w:pPr>
    </w:p>
    <w:p w:rsidR="00926D30" w:rsidRPr="00253528" w:rsidRDefault="00926D30" w:rsidP="00D2463D">
      <w:pPr>
        <w:shd w:val="clear" w:color="auto" w:fill="FFFFFF"/>
        <w:ind w:right="11"/>
        <w:jc w:val="both"/>
        <w:rPr>
          <w:b/>
          <w:color w:val="000000"/>
          <w:spacing w:val="-3"/>
        </w:rPr>
      </w:pPr>
    </w:p>
    <w:p w:rsidR="00D2463D" w:rsidRPr="00D2463D" w:rsidRDefault="00D2463D" w:rsidP="00D2463D">
      <w:pPr>
        <w:pStyle w:val="a8"/>
        <w:shd w:val="clear" w:color="auto" w:fill="FFFFFF"/>
        <w:ind w:right="11" w:firstLine="696"/>
        <w:jc w:val="both"/>
        <w:rPr>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Pr>
          <w:rStyle w:val="Zag11"/>
          <w:rFonts w:ascii="Times New Roman" w:eastAsia="@Arial Unicode MS" w:hAnsi="Times New Roman"/>
          <w:b/>
          <w:sz w:val="24"/>
          <w:szCs w:val="24"/>
        </w:rPr>
        <w:t>о</w:t>
      </w:r>
      <w:r w:rsidRPr="00B42E79">
        <w:rPr>
          <w:rStyle w:val="Zag11"/>
          <w:rFonts w:ascii="Times New Roman" w:eastAsia="@Arial Unicode MS" w:hAnsi="Times New Roman"/>
          <w:b/>
          <w:sz w:val="24"/>
          <w:szCs w:val="24"/>
        </w:rPr>
        <w:t>сновн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образовательн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w:t>
      </w:r>
      <w:r w:rsidRPr="00D2463D">
        <w:rPr>
          <w:rFonts w:ascii="Times New Roman" w:hAnsi="Times New Roman"/>
          <w:b/>
          <w:color w:val="000000"/>
          <w:spacing w:val="-3"/>
          <w:sz w:val="24"/>
          <w:szCs w:val="24"/>
        </w:rPr>
        <w:t>программы</w:t>
      </w:r>
    </w:p>
    <w:p w:rsidR="00B42E79" w:rsidRPr="0026018A" w:rsidRDefault="00D2463D" w:rsidP="0026018A">
      <w:pPr>
        <w:pStyle w:val="Zag1"/>
        <w:spacing w:line="276" w:lineRule="auto"/>
        <w:ind w:firstLine="708"/>
        <w:contextualSpacing/>
        <w:jc w:val="both"/>
        <w:rPr>
          <w:rStyle w:val="Zag11"/>
          <w:rFonts w:eastAsia="@Arial Unicode MS"/>
          <w:b w:val="0"/>
          <w:lang w:val="ru-RU"/>
        </w:rPr>
      </w:pPr>
      <w:r w:rsidRPr="0026018A">
        <w:rPr>
          <w:rStyle w:val="Zag11"/>
          <w:rFonts w:eastAsia="@Arial Unicode MS"/>
          <w:b w:val="0"/>
          <w:lang w:val="ru-RU"/>
        </w:rPr>
        <w:lastRenderedPageBreak/>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цели и ценности о</w:t>
      </w:r>
      <w:r w:rsidR="00C50D36">
        <w:rPr>
          <w:rStyle w:val="Zag11"/>
          <w:rFonts w:eastAsia="@Arial Unicode MS"/>
          <w:b w:val="0"/>
          <w:lang w:val="ru-RU"/>
        </w:rPr>
        <w:t>бразования в МБОУ «</w:t>
      </w:r>
      <w:r w:rsidR="00603DFF">
        <w:rPr>
          <w:rStyle w:val="Zag11"/>
          <w:rFonts w:eastAsia="@Arial Unicode MS"/>
          <w:b w:val="0"/>
          <w:lang w:val="ru-RU"/>
        </w:rPr>
        <w:t xml:space="preserve">Средняя общеобразовательная школа №11 </w:t>
      </w:r>
      <w:proofErr w:type="spellStart"/>
      <w:r w:rsidR="00603DFF">
        <w:rPr>
          <w:rStyle w:val="Zag11"/>
          <w:rFonts w:eastAsia="@Arial Unicode MS"/>
          <w:b w:val="0"/>
          <w:lang w:val="ru-RU"/>
        </w:rPr>
        <w:t>с</w:t>
      </w:r>
      <w:proofErr w:type="gramStart"/>
      <w:r w:rsidR="00603DFF">
        <w:rPr>
          <w:rStyle w:val="Zag11"/>
          <w:rFonts w:eastAsia="@Arial Unicode MS"/>
          <w:b w:val="0"/>
          <w:lang w:val="ru-RU"/>
        </w:rPr>
        <w:t>.В</w:t>
      </w:r>
      <w:proofErr w:type="gramEnd"/>
      <w:r w:rsidR="00603DFF">
        <w:rPr>
          <w:rStyle w:val="Zag11"/>
          <w:rFonts w:eastAsia="@Arial Unicode MS"/>
          <w:b w:val="0"/>
          <w:lang w:val="ru-RU"/>
        </w:rPr>
        <w:t>олочаевка</w:t>
      </w:r>
      <w:proofErr w:type="spellEnd"/>
      <w:r w:rsidR="00C50D36">
        <w:rPr>
          <w:rStyle w:val="Zag11"/>
          <w:rFonts w:eastAsia="@Arial Unicode MS"/>
          <w:b w:val="0"/>
          <w:lang w:val="ru-RU"/>
        </w:rPr>
        <w:t>»</w:t>
      </w:r>
      <w:r w:rsidRPr="00D2463D">
        <w:rPr>
          <w:rStyle w:val="Zag11"/>
          <w:rFonts w:eastAsia="@Arial Unicode MS"/>
          <w:b w:val="0"/>
          <w:lang w:val="ru-RU"/>
        </w:rPr>
        <w:t xml:space="preserve">,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Pr>
          <w:rStyle w:val="Zag11"/>
          <w:rFonts w:eastAsia="@Arial Unicode MS"/>
          <w:b w:val="0"/>
          <w:lang w:val="ru-RU"/>
        </w:rPr>
        <w:t xml:space="preserve">образования </w:t>
      </w:r>
      <w:r w:rsidR="0026018A" w:rsidRPr="0026018A">
        <w:rPr>
          <w:rStyle w:val="Zag11"/>
          <w:rFonts w:eastAsia="@Arial Unicode MS"/>
          <w:b w:val="0"/>
          <w:lang w:val="ru-RU"/>
        </w:rPr>
        <w:t>обучающихся с умственной отсталостью (интеллектуальными нарушениями</w:t>
      </w:r>
      <w:r w:rsidR="0026018A">
        <w:rPr>
          <w:rStyle w:val="Zag11"/>
          <w:rFonts w:eastAsia="@Arial Unicode MS"/>
          <w:b w:val="0"/>
          <w:lang w:val="ru-RU"/>
        </w:rPr>
        <w:t>)</w:t>
      </w:r>
      <w:r w:rsidR="0026018A" w:rsidRPr="00D2463D">
        <w:rPr>
          <w:rStyle w:val="Zag11"/>
          <w:rFonts w:eastAsia="@Arial Unicode MS"/>
          <w:b w:val="0"/>
          <w:lang w:val="ru-RU"/>
        </w:rPr>
        <w:t xml:space="preserve"> </w:t>
      </w:r>
      <w:r w:rsidRPr="00D2463D">
        <w:rPr>
          <w:rStyle w:val="Zag11"/>
          <w:rFonts w:eastAsia="@Arial Unicode MS"/>
          <w:b w:val="0"/>
          <w:lang w:val="ru-RU"/>
        </w:rPr>
        <w:t>(</w:t>
      </w:r>
      <w:r w:rsidR="0026018A" w:rsidRPr="0026018A">
        <w:rPr>
          <w:rStyle w:val="Zag11"/>
          <w:rFonts w:eastAsia="@Arial Unicode MS"/>
          <w:b w:val="0"/>
          <w:lang w:val="ru-RU"/>
        </w:rPr>
        <w:t xml:space="preserve">Приказ Министерства образования и науки Российской Федерации от 19.12.2014 № 1599 «Об утверждении федерального </w:t>
      </w:r>
      <w:proofErr w:type="spellStart"/>
      <w:r w:rsidR="0026018A" w:rsidRPr="0026018A">
        <w:rPr>
          <w:rStyle w:val="Zag11"/>
          <w:rFonts w:eastAsia="@Arial Unicode MS"/>
          <w:b w:val="0"/>
          <w:lang w:val="ru-RU"/>
        </w:rPr>
        <w:t>государ</w:t>
      </w:r>
      <w:r w:rsidR="0026018A">
        <w:rPr>
          <w:rStyle w:val="Zag11"/>
          <w:rFonts w:eastAsia="@Arial Unicode MS"/>
          <w:b w:val="0"/>
          <w:lang w:val="ru-RU"/>
        </w:rPr>
        <w:t>с</w:t>
      </w:r>
      <w:r w:rsidR="0026018A" w:rsidRPr="0026018A">
        <w:rPr>
          <w:rStyle w:val="Zag11"/>
          <w:rFonts w:eastAsia="@Arial Unicode MS"/>
          <w:b w:val="0"/>
          <w:lang w:val="ru-RU"/>
        </w:rPr>
        <w:t>твеннного</w:t>
      </w:r>
      <w:proofErr w:type="spellEnd"/>
      <w:r w:rsidR="0026018A" w:rsidRPr="0026018A">
        <w:rPr>
          <w:rStyle w:val="Zag11"/>
          <w:rFonts w:eastAsia="@Arial Unicode MS"/>
          <w:b w:val="0"/>
          <w:lang w:val="ru-RU"/>
        </w:rPr>
        <w:t xml:space="preserve"> образовательного стандарта образования </w:t>
      </w:r>
      <w:proofErr w:type="gramStart"/>
      <w:r w:rsidR="0026018A" w:rsidRPr="0026018A">
        <w:rPr>
          <w:rStyle w:val="Zag11"/>
          <w:rFonts w:eastAsia="@Arial Unicode MS"/>
          <w:b w:val="0"/>
          <w:lang w:val="ru-RU"/>
        </w:rPr>
        <w:t>обучающихся</w:t>
      </w:r>
      <w:proofErr w:type="gramEnd"/>
      <w:r w:rsidR="0026018A" w:rsidRPr="0026018A">
        <w:rPr>
          <w:rStyle w:val="Zag11"/>
          <w:rFonts w:eastAsia="@Arial Unicode MS"/>
          <w:b w:val="0"/>
          <w:lang w:val="ru-RU"/>
        </w:rPr>
        <w:t xml:space="preserve"> с умственной отсталостью (интеллектуальными нарушениями)»</w:t>
      </w:r>
    </w:p>
    <w:p w:rsidR="0026018A" w:rsidRDefault="00A95037"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Цель</w:t>
      </w:r>
      <w:r w:rsidR="0026018A">
        <w:rPr>
          <w:rStyle w:val="Zag11"/>
          <w:rFonts w:ascii="Times New Roman" w:eastAsia="@Arial Unicode MS" w:hAnsi="Times New Roman" w:cs="Times New Roman"/>
          <w:b/>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реализации А</w:t>
      </w:r>
      <w:r w:rsidR="00D767A7">
        <w:rPr>
          <w:rStyle w:val="Zag11"/>
          <w:rFonts w:ascii="Times New Roman" w:eastAsia="@Arial Unicode MS" w:hAnsi="Times New Roman" w:cs="Times New Roman"/>
          <w:sz w:val="24"/>
          <w:szCs w:val="24"/>
        </w:rPr>
        <w:t>О</w:t>
      </w:r>
      <w:r w:rsidRPr="00A95037">
        <w:rPr>
          <w:rStyle w:val="Zag11"/>
          <w:rFonts w:ascii="Times New Roman" w:eastAsia="@Arial Unicode MS" w:hAnsi="Times New Roman" w:cs="Times New Roman"/>
          <w:sz w:val="24"/>
          <w:szCs w:val="24"/>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26018A" w:rsidRDefault="0026018A"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З</w:t>
      </w:r>
      <w:r w:rsidR="00A95037" w:rsidRPr="0026018A">
        <w:rPr>
          <w:rStyle w:val="Zag11"/>
          <w:rFonts w:ascii="Times New Roman" w:eastAsia="@Arial Unicode MS" w:hAnsi="Times New Roman" w:cs="Times New Roman"/>
          <w:b/>
          <w:sz w:val="24"/>
          <w:szCs w:val="24"/>
        </w:rPr>
        <w:t>адач</w:t>
      </w:r>
      <w:r w:rsidRPr="0026018A">
        <w:rPr>
          <w:rStyle w:val="Zag11"/>
          <w:rFonts w:ascii="Times New Roman" w:eastAsia="@Arial Unicode MS" w:hAnsi="Times New Roman" w:cs="Times New Roman"/>
          <w:b/>
          <w:sz w:val="24"/>
          <w:szCs w:val="24"/>
        </w:rPr>
        <w:t>и</w:t>
      </w:r>
      <w:r w:rsidR="00A95037" w:rsidRPr="0026018A">
        <w:rPr>
          <w:rStyle w:val="Zag11"/>
          <w:rFonts w:ascii="Times New Roman" w:eastAsia="@Arial Unicode MS" w:hAnsi="Times New Roman" w:cs="Times New Roman"/>
          <w:b/>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выявление и развитие возможностей и </w:t>
      </w:r>
      <w:proofErr w:type="gramStart"/>
      <w:r w:rsidRPr="00A95037">
        <w:rPr>
          <w:rStyle w:val="Zag11"/>
          <w:rFonts w:ascii="Times New Roman" w:eastAsia="@Arial Unicode MS" w:hAnsi="Times New Roman" w:cs="Times New Roman"/>
          <w:sz w:val="24"/>
          <w:szCs w:val="24"/>
        </w:rPr>
        <w:t>способностей</w:t>
      </w:r>
      <w:proofErr w:type="gramEnd"/>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95037">
        <w:rPr>
          <w:rStyle w:val="Zag11"/>
          <w:rFonts w:ascii="Times New Roman" w:eastAsia="@Arial Unicode MS" w:hAnsi="Times New Roman" w:cs="Times New Roman"/>
          <w:sz w:val="24"/>
          <w:szCs w:val="24"/>
        </w:rPr>
        <w:t>внутришкольной</w:t>
      </w:r>
      <w:proofErr w:type="spellEnd"/>
      <w:r w:rsidRPr="00A95037">
        <w:rPr>
          <w:rStyle w:val="Zag11"/>
          <w:rFonts w:ascii="Times New Roman" w:eastAsia="@Arial Unicode MS" w:hAnsi="Times New Roman" w:cs="Times New Roman"/>
          <w:sz w:val="24"/>
          <w:szCs w:val="24"/>
        </w:rPr>
        <w:t xml:space="preserve"> социальной среды.</w:t>
      </w:r>
    </w:p>
    <w:p w:rsidR="0026018A" w:rsidRDefault="00A95037" w:rsidP="0026018A">
      <w:pPr>
        <w:ind w:firstLine="708"/>
        <w:contextualSpacing/>
        <w:jc w:val="center"/>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26018A">
        <w:rPr>
          <w:rStyle w:val="Zag11"/>
          <w:rFonts w:ascii="Times New Roman" w:eastAsia="@Arial Unicode MS" w:hAnsi="Times New Roman" w:cs="Times New Roman"/>
          <w:b/>
          <w:sz w:val="24"/>
          <w:szCs w:val="24"/>
        </w:rPr>
        <w:t>обучающихся</w:t>
      </w:r>
      <w:proofErr w:type="gramEnd"/>
      <w:r w:rsidRPr="0026018A">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r w:rsidR="000A4067" w:rsidRPr="0026018A">
        <w:rPr>
          <w:rStyle w:val="Zag11"/>
          <w:rFonts w:ascii="Times New Roman" w:eastAsia="@Arial Unicode MS" w:hAnsi="Times New Roman" w:cs="Times New Roman"/>
          <w:b/>
          <w:sz w:val="24"/>
          <w:szCs w:val="24"/>
        </w:rPr>
        <w:t xml:space="preserve"> </w:t>
      </w:r>
    </w:p>
    <w:p w:rsidR="00A95037" w:rsidRPr="00A95037" w:rsidRDefault="00A95037" w:rsidP="0026018A">
      <w:pPr>
        <w:ind w:firstLine="708"/>
        <w:contextualSpacing/>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АООП включает обязательную часть и часть, формируемую участниками образовательного процесса.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Обязательная часть АООП для обу</w:t>
      </w:r>
      <w:r w:rsidR="000A4067">
        <w:rPr>
          <w:rStyle w:val="Zag11"/>
          <w:rFonts w:ascii="Times New Roman" w:eastAsia="@Arial Unicode MS" w:hAnsi="Times New Roman" w:cs="Times New Roman"/>
          <w:sz w:val="24"/>
          <w:szCs w:val="24"/>
        </w:rPr>
        <w:t>чающихся с легкой умственной от</w:t>
      </w:r>
      <w:r w:rsidRPr="00A95037">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Сроки реализации АООП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w:t>
      </w:r>
      <w:r w:rsidR="000A4067">
        <w:rPr>
          <w:rStyle w:val="Zag11"/>
          <w:rFonts w:ascii="Times New Roman" w:eastAsia="@Arial Unicode MS" w:hAnsi="Times New Roman" w:cs="Times New Roman"/>
          <w:sz w:val="24"/>
          <w:szCs w:val="24"/>
        </w:rPr>
        <w:t>рушениями) 1-4 классы</w:t>
      </w:r>
      <w:r w:rsidRPr="00A95037">
        <w:rPr>
          <w:rStyle w:val="Zag11"/>
          <w:rFonts w:ascii="Times New Roman" w:eastAsia="@Arial Unicode MS" w:hAnsi="Times New Roman" w:cs="Times New Roman"/>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Цель I-</w:t>
      </w:r>
      <w:proofErr w:type="spellStart"/>
      <w:r w:rsidRPr="00A95037">
        <w:rPr>
          <w:rStyle w:val="Zag11"/>
          <w:rFonts w:ascii="Times New Roman" w:eastAsia="@Arial Unicode MS" w:hAnsi="Times New Roman" w:cs="Times New Roman"/>
          <w:sz w:val="24"/>
          <w:szCs w:val="24"/>
        </w:rPr>
        <w:t>го</w:t>
      </w:r>
      <w:proofErr w:type="spellEnd"/>
      <w:r w:rsidRPr="00A95037">
        <w:rPr>
          <w:rStyle w:val="Zag11"/>
          <w:rFonts w:ascii="Times New Roman" w:eastAsia="@Arial Unicode MS" w:hAnsi="Times New Roman" w:cs="Times New Roman"/>
          <w:sz w:val="24"/>
          <w:szCs w:val="24"/>
        </w:rPr>
        <w:t xml:space="preserve"> этапа состоит в формировании основ предметных знаний и умений, коррекции недостатков психофизического развития обучающихся.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Организация первого </w:t>
      </w:r>
      <w:r w:rsidR="000A4067">
        <w:rPr>
          <w:rStyle w:val="Zag11"/>
          <w:rFonts w:ascii="Times New Roman" w:eastAsia="@Arial Unicode MS" w:hAnsi="Times New Roman" w:cs="Times New Roman"/>
          <w:sz w:val="24"/>
          <w:szCs w:val="24"/>
        </w:rPr>
        <w:t>этапа</w:t>
      </w:r>
      <w:r w:rsidRPr="00A95037">
        <w:rPr>
          <w:rStyle w:val="Zag11"/>
          <w:rFonts w:ascii="Times New Roman" w:eastAsia="@Arial Unicode MS" w:hAnsi="Times New Roman" w:cs="Times New Roman"/>
          <w:sz w:val="24"/>
          <w:szCs w:val="24"/>
        </w:rPr>
        <w:t xml:space="preserve"> направлена на решение </w:t>
      </w:r>
      <w:proofErr w:type="spellStart"/>
      <w:r w:rsidRPr="00A95037">
        <w:rPr>
          <w:rStyle w:val="Zag11"/>
          <w:rFonts w:ascii="Times New Roman" w:eastAsia="@Arial Unicode MS" w:hAnsi="Times New Roman" w:cs="Times New Roman"/>
          <w:sz w:val="24"/>
          <w:szCs w:val="24"/>
        </w:rPr>
        <w:t>диагностико</w:t>
      </w:r>
      <w:proofErr w:type="spellEnd"/>
      <w:r w:rsidRPr="00A95037">
        <w:rPr>
          <w:rStyle w:val="Zag11"/>
          <w:rFonts w:ascii="Times New Roman" w:eastAsia="@Arial Unicode MS" w:hAnsi="Times New Roman" w:cs="Times New Roman"/>
          <w:sz w:val="24"/>
          <w:szCs w:val="24"/>
        </w:rPr>
        <w:t>-пропедевтических задач:</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1.</w:t>
      </w:r>
      <w:r w:rsidRPr="00A95037">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2.</w:t>
      </w:r>
      <w:r w:rsidRPr="00A95037">
        <w:rPr>
          <w:rStyle w:val="Zag11"/>
          <w:rFonts w:ascii="Times New Roman" w:eastAsia="@Arial Unicode MS" w:hAnsi="Times New Roman" w:cs="Times New Roman"/>
          <w:sz w:val="24"/>
          <w:szCs w:val="24"/>
        </w:rPr>
        <w:tab/>
        <w:t xml:space="preserve"> сформировать у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физическую, социально-личностную, коммуникативную и интеллектуальную готовность к освоению АООП;</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3.</w:t>
      </w:r>
      <w:r w:rsidRPr="00A95037">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4.</w:t>
      </w:r>
      <w:r w:rsidRPr="00A95037">
        <w:rPr>
          <w:rStyle w:val="Zag11"/>
          <w:rFonts w:ascii="Times New Roman" w:eastAsia="@Arial Unicode MS" w:hAnsi="Times New Roman" w:cs="Times New Roman"/>
          <w:sz w:val="24"/>
          <w:szCs w:val="24"/>
        </w:rPr>
        <w:tab/>
        <w:t xml:space="preserve"> обогатить знания обучающихся о социальном и природном </w:t>
      </w:r>
      <w:proofErr w:type="gramStart"/>
      <w:r w:rsidRPr="00A95037">
        <w:rPr>
          <w:rStyle w:val="Zag11"/>
          <w:rFonts w:ascii="Times New Roman" w:eastAsia="@Arial Unicode MS" w:hAnsi="Times New Roman" w:cs="Times New Roman"/>
          <w:sz w:val="24"/>
          <w:szCs w:val="24"/>
        </w:rPr>
        <w:t>мире</w:t>
      </w:r>
      <w:proofErr w:type="gramEnd"/>
      <w:r w:rsidRPr="00A95037">
        <w:rPr>
          <w:rStyle w:val="Zag11"/>
          <w:rFonts w:ascii="Times New Roman" w:eastAsia="@Arial Unicode MS" w:hAnsi="Times New Roman" w:cs="Times New Roman"/>
          <w:sz w:val="24"/>
          <w:szCs w:val="24"/>
        </w:rPr>
        <w:t>, опыт в доступных видах детской деятельн</w:t>
      </w:r>
      <w:r w:rsidR="00AC6C67">
        <w:rPr>
          <w:rStyle w:val="Zag11"/>
          <w:rFonts w:ascii="Times New Roman" w:eastAsia="@Arial Unicode MS" w:hAnsi="Times New Roman" w:cs="Times New Roman"/>
          <w:sz w:val="24"/>
          <w:szCs w:val="24"/>
        </w:rPr>
        <w:t>ости (рисование, лепка, апплика</w:t>
      </w:r>
      <w:r w:rsidRPr="00A95037">
        <w:rPr>
          <w:rStyle w:val="Zag11"/>
          <w:rFonts w:ascii="Times New Roman" w:eastAsia="@Arial Unicode MS" w:hAnsi="Times New Roman" w:cs="Times New Roman"/>
          <w:sz w:val="24"/>
          <w:szCs w:val="24"/>
        </w:rPr>
        <w:t>ция, ручной труд, игра и др.).</w:t>
      </w:r>
    </w:p>
    <w:p w:rsidR="00AB6311" w:rsidRPr="00A95037" w:rsidRDefault="00AB6311" w:rsidP="008B6055">
      <w:pPr>
        <w:contextualSpacing/>
        <w:jc w:val="both"/>
        <w:rPr>
          <w:rStyle w:val="Zag11"/>
          <w:rFonts w:ascii="Times New Roman" w:eastAsia="@Arial Unicode MS" w:hAnsi="Times New Roman" w:cs="Times New Roman"/>
          <w:sz w:val="24"/>
          <w:szCs w:val="24"/>
        </w:rPr>
      </w:pP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 xml:space="preserve">Психолого-педагогическая характеристика </w:t>
      </w:r>
      <w:proofErr w:type="gramStart"/>
      <w:r w:rsidRPr="00AB6311">
        <w:rPr>
          <w:rStyle w:val="Zag11"/>
          <w:rFonts w:ascii="Times New Roman" w:eastAsia="@Arial Unicode MS" w:hAnsi="Times New Roman" w:cs="Times New Roman"/>
          <w:b/>
          <w:sz w:val="24"/>
          <w:szCs w:val="24"/>
        </w:rPr>
        <w:t>обучающихся</w:t>
      </w:r>
      <w:proofErr w:type="gramEnd"/>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AC6C67">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A95037">
        <w:rPr>
          <w:rStyle w:val="Zag11"/>
          <w:rFonts w:ascii="Times New Roman" w:eastAsia="@Arial Unicode MS" w:hAnsi="Times New Roman" w:cs="Times New Roman"/>
          <w:sz w:val="24"/>
          <w:szCs w:val="24"/>
        </w:rPr>
        <w:t>тугоподвижностью</w:t>
      </w:r>
      <w:proofErr w:type="spellEnd"/>
      <w:r w:rsidRPr="00A95037">
        <w:rPr>
          <w:rStyle w:val="Zag11"/>
          <w:rFonts w:ascii="Times New Roman" w:eastAsia="@Arial Unicode MS" w:hAnsi="Times New Roman" w:cs="Times New Roman"/>
          <w:sz w:val="24"/>
          <w:szCs w:val="24"/>
        </w:rPr>
        <w:t xml:space="preserve"> нервных процессов, нарушением взаимодействия первой и второй сигнальных систем и др.). </w:t>
      </w:r>
      <w:proofErr w:type="gramStart"/>
      <w:r w:rsidRPr="00A95037">
        <w:rPr>
          <w:rStyle w:val="Zag11"/>
          <w:rFonts w:ascii="Times New Roman" w:eastAsia="@Arial Unicode MS" w:hAnsi="Times New Roman" w:cs="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A95037">
        <w:rPr>
          <w:rStyle w:val="Zag11"/>
          <w:rFonts w:ascii="Times New Roman" w:eastAsia="@Arial Unicode MS" w:hAnsi="Times New Roman" w:cs="Times New Roman"/>
          <w:sz w:val="24"/>
          <w:szCs w:val="24"/>
        </w:rPr>
        <w:t xml:space="preserve"> Негативное влияние органического поражения ЦНС имеет системный характер, когда в патологический процесс </w:t>
      </w:r>
      <w:r w:rsidRPr="00A95037">
        <w:rPr>
          <w:rStyle w:val="Zag11"/>
          <w:rFonts w:ascii="Times New Roman" w:eastAsia="@Arial Unicode MS" w:hAnsi="Times New Roman" w:cs="Times New Roman"/>
          <w:sz w:val="24"/>
          <w:szCs w:val="24"/>
        </w:rPr>
        <w:lastRenderedPageBreak/>
        <w:t>оказываются вовлеченными все стороны пси</w:t>
      </w:r>
      <w:r w:rsidR="00535379">
        <w:rPr>
          <w:rStyle w:val="Zag11"/>
          <w:rFonts w:ascii="Times New Roman" w:eastAsia="@Arial Unicode MS" w:hAnsi="Times New Roman" w:cs="Times New Roman"/>
          <w:sz w:val="24"/>
          <w:szCs w:val="24"/>
        </w:rPr>
        <w:t xml:space="preserve">хофизического развития ребенка: </w:t>
      </w:r>
      <w:r w:rsidRPr="00A95037">
        <w:rPr>
          <w:rStyle w:val="Zag11"/>
          <w:rFonts w:ascii="Times New Roman" w:eastAsia="@Arial Unicode MS" w:hAnsi="Times New Roman" w:cs="Times New Roman"/>
          <w:sz w:val="24"/>
          <w:szCs w:val="24"/>
        </w:rPr>
        <w:t>мотивационно-</w:t>
      </w:r>
      <w:proofErr w:type="spellStart"/>
      <w:r w:rsidRPr="00A95037">
        <w:rPr>
          <w:rStyle w:val="Zag11"/>
          <w:rFonts w:ascii="Times New Roman" w:eastAsia="@Arial Unicode MS" w:hAnsi="Times New Roman" w:cs="Times New Roman"/>
          <w:sz w:val="24"/>
          <w:szCs w:val="24"/>
        </w:rPr>
        <w:t>потребностная</w:t>
      </w:r>
      <w:proofErr w:type="spellEnd"/>
      <w:r w:rsidRPr="00A95037">
        <w:rPr>
          <w:rStyle w:val="Zag11"/>
          <w:rFonts w:ascii="Times New Roman" w:eastAsia="@Arial Unicode MS" w:hAnsi="Times New Roman" w:cs="Times New Roman"/>
          <w:sz w:val="24"/>
          <w:szCs w:val="24"/>
        </w:rPr>
        <w:t>,</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A95037">
        <w:rPr>
          <w:rStyle w:val="Zag11"/>
          <w:rFonts w:ascii="Times New Roman" w:eastAsia="@Arial Unicode MS" w:hAnsi="Times New Roman" w:cs="Times New Roman"/>
          <w:sz w:val="24"/>
          <w:szCs w:val="24"/>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ascii="Times New Roman" w:eastAsia="@Arial Unicode MS" w:hAnsi="Times New Roman" w:cs="Times New Roman"/>
          <w:sz w:val="24"/>
          <w:szCs w:val="24"/>
        </w:rPr>
        <w:t xml:space="preserve">сах сказывается </w:t>
      </w:r>
      <w:proofErr w:type="spellStart"/>
      <w:r w:rsidR="00535379">
        <w:rPr>
          <w:rStyle w:val="Zag11"/>
          <w:rFonts w:ascii="Times New Roman" w:eastAsia="@Arial Unicode MS" w:hAnsi="Times New Roman" w:cs="Times New Roman"/>
          <w:sz w:val="24"/>
          <w:szCs w:val="24"/>
        </w:rPr>
        <w:t>дефицитарность</w:t>
      </w:r>
      <w:proofErr w:type="spellEnd"/>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неточность и слабость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Меньший потенциал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sz w:val="24"/>
          <w:szCs w:val="24"/>
        </w:rPr>
        <w:t>мышления</w:t>
      </w:r>
      <w:r w:rsidRPr="00A95037">
        <w:rPr>
          <w:rStyle w:val="Zag11"/>
          <w:rFonts w:ascii="Times New Roman" w:eastAsia="@Arial Unicode MS" w:hAnsi="Times New Roman" w:cs="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A95037">
        <w:rPr>
          <w:rStyle w:val="Zag11"/>
          <w:rFonts w:ascii="Times New Roman" w:eastAsia="@Arial Unicode MS" w:hAnsi="Times New Roman" w:cs="Times New Roman"/>
          <w:sz w:val="24"/>
          <w:szCs w:val="24"/>
        </w:rPr>
        <w:t>ии у э</w:t>
      </w:r>
      <w:proofErr w:type="gramEnd"/>
      <w:r w:rsidRPr="00A95037">
        <w:rPr>
          <w:rStyle w:val="Zag11"/>
          <w:rFonts w:ascii="Times New Roman" w:eastAsia="@Arial Unicode MS" w:hAnsi="Times New Roman" w:cs="Times New Roman"/>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A95037">
        <w:rPr>
          <w:rStyle w:val="Zag11"/>
          <w:rFonts w:ascii="Times New Roman" w:eastAsia="@Arial Unicode MS" w:hAnsi="Times New Roman" w:cs="Times New Roman"/>
          <w:sz w:val="24"/>
          <w:szCs w:val="24"/>
        </w:rPr>
        <w:t>Обучающимся</w:t>
      </w:r>
      <w:proofErr w:type="gramEnd"/>
      <w:r w:rsidRPr="00A95037">
        <w:rPr>
          <w:rStyle w:val="Zag11"/>
          <w:rFonts w:ascii="Times New Roman" w:eastAsia="@Arial Unicode MS" w:hAnsi="Times New Roman" w:cs="Times New Roman"/>
          <w:sz w:val="24"/>
          <w:szCs w:val="24"/>
        </w:rPr>
        <w:t xml:space="preserve"> присуща сниженная активность мыслительных процессов и слабая </w:t>
      </w:r>
      <w:r w:rsidRPr="00A95037">
        <w:rPr>
          <w:rStyle w:val="Zag11"/>
          <w:rFonts w:ascii="Times New Roman" w:eastAsia="@Arial Unicode MS" w:hAnsi="Times New Roman" w:cs="Times New Roman"/>
          <w:sz w:val="24"/>
          <w:szCs w:val="24"/>
        </w:rPr>
        <w:lastRenderedPageBreak/>
        <w:t xml:space="preserve">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степени </w:t>
      </w:r>
      <w:proofErr w:type="spellStart"/>
      <w:r w:rsidRPr="00A95037">
        <w:rPr>
          <w:rStyle w:val="Zag11"/>
          <w:rFonts w:ascii="Times New Roman" w:eastAsia="@Arial Unicode MS" w:hAnsi="Times New Roman" w:cs="Times New Roman"/>
          <w:sz w:val="24"/>
          <w:szCs w:val="24"/>
        </w:rPr>
        <w:t>скорригировать</w:t>
      </w:r>
      <w:proofErr w:type="spellEnd"/>
      <w:r w:rsidRPr="00A95037">
        <w:rPr>
          <w:rStyle w:val="Zag11"/>
          <w:rFonts w:ascii="Times New Roman" w:eastAsia="@Arial Unicode MS" w:hAnsi="Times New Roman" w:cs="Times New Roman"/>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ascii="Times New Roman" w:eastAsia="@Arial Unicode MS" w:hAnsi="Times New Roman" w:cs="Times New Roman"/>
          <w:sz w:val="24"/>
          <w:szCs w:val="24"/>
        </w:rPr>
        <w:t>ениями), в том числе и словесно-</w:t>
      </w:r>
      <w:r w:rsidRPr="00A95037">
        <w:rPr>
          <w:rStyle w:val="Zag11"/>
          <w:rFonts w:ascii="Times New Roman" w:eastAsia="@Arial Unicode MS" w:hAnsi="Times New Roman" w:cs="Times New Roman"/>
          <w:sz w:val="24"/>
          <w:szCs w:val="24"/>
        </w:rPr>
        <w:t>логического.</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sz w:val="24"/>
          <w:szCs w:val="24"/>
        </w:rPr>
        <w:t>памяти</w:t>
      </w:r>
      <w:r w:rsidRPr="00A95037">
        <w:rPr>
          <w:rStyle w:val="Zag11"/>
          <w:rFonts w:ascii="Times New Roman" w:eastAsia="@Arial Unicode MS" w:hAnsi="Times New Roman" w:cs="Times New Roman"/>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sz w:val="24"/>
          <w:szCs w:val="24"/>
        </w:rPr>
        <w:tab/>
        <w:t>вследствие трудностей установления логических</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sz w:val="24"/>
          <w:szCs w:val="24"/>
        </w:rPr>
        <w:t>внимания</w:t>
      </w:r>
      <w:r w:rsidRPr="00A95037">
        <w:rPr>
          <w:rStyle w:val="Zag11"/>
          <w:rFonts w:ascii="Times New Roman" w:eastAsia="@Arial Unicode MS" w:hAnsi="Times New Roman" w:cs="Times New Roman"/>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A95037">
        <w:rPr>
          <w:rStyle w:val="Zag11"/>
          <w:rFonts w:ascii="Times New Roman" w:eastAsia="@Arial Unicode MS" w:hAnsi="Times New Roman" w:cs="Times New Roman"/>
          <w:sz w:val="24"/>
          <w:szCs w:val="24"/>
        </w:rPr>
        <w:t>сосредоточения</w:t>
      </w:r>
      <w:proofErr w:type="gramEnd"/>
      <w:r w:rsidRPr="00A95037">
        <w:rPr>
          <w:rStyle w:val="Zag11"/>
          <w:rFonts w:ascii="Times New Roman" w:eastAsia="@Arial Unicode MS" w:hAnsi="Times New Roman" w:cs="Times New Roman"/>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A95037">
        <w:rPr>
          <w:rStyle w:val="Zag11"/>
          <w:rFonts w:ascii="Times New Roman" w:eastAsia="@Arial Unicode MS" w:hAnsi="Times New Roman" w:cs="Times New Roman"/>
          <w:sz w:val="24"/>
          <w:szCs w:val="24"/>
        </w:rPr>
        <w:t>эти показатели не достигают</w:t>
      </w:r>
      <w:proofErr w:type="gramEnd"/>
      <w:r w:rsidRPr="00A95037">
        <w:rPr>
          <w:rStyle w:val="Zag11"/>
          <w:rFonts w:ascii="Times New Roman" w:eastAsia="@Arial Unicode MS" w:hAnsi="Times New Roman" w:cs="Times New Roman"/>
          <w:sz w:val="24"/>
          <w:szCs w:val="24"/>
        </w:rPr>
        <w:t xml:space="preserve"> возрастной нормы.</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 xml:space="preserve">Для успешного обучения необходимы достаточно развитые </w:t>
      </w:r>
      <w:r w:rsidRPr="00AB6311">
        <w:rPr>
          <w:rStyle w:val="Zag11"/>
          <w:rFonts w:ascii="Times New Roman" w:eastAsia="@Arial Unicode MS" w:hAnsi="Times New Roman" w:cs="Times New Roman"/>
          <w:b/>
          <w:sz w:val="24"/>
          <w:szCs w:val="24"/>
        </w:rPr>
        <w:t>представления и воображение.</w:t>
      </w:r>
      <w:r w:rsidRPr="00A95037">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не</w:t>
      </w:r>
      <w:r w:rsidR="004E67DD">
        <w:rPr>
          <w:rStyle w:val="Zag11"/>
          <w:rFonts w:ascii="Times New Roman" w:eastAsia="@Arial Unicode MS" w:hAnsi="Times New Roman" w:cs="Times New Roman"/>
          <w:sz w:val="24"/>
          <w:szCs w:val="24"/>
        </w:rPr>
        <w:t xml:space="preserve"> </w:t>
      </w:r>
      <w:proofErr w:type="spellStart"/>
      <w:r w:rsidR="004E67DD">
        <w:rPr>
          <w:rStyle w:val="Zag11"/>
          <w:rFonts w:ascii="Times New Roman" w:eastAsia="@Arial Unicode MS" w:hAnsi="Times New Roman" w:cs="Times New Roman"/>
          <w:sz w:val="24"/>
          <w:szCs w:val="24"/>
        </w:rPr>
        <w:t>дифференцированн</w:t>
      </w:r>
      <w:r w:rsidRPr="00A95037">
        <w:rPr>
          <w:rStyle w:val="Zag11"/>
          <w:rFonts w:ascii="Times New Roman" w:eastAsia="@Arial Unicode MS" w:hAnsi="Times New Roman" w:cs="Times New Roman"/>
          <w:sz w:val="24"/>
          <w:szCs w:val="24"/>
        </w:rPr>
        <w:t>ость</w:t>
      </w:r>
      <w:proofErr w:type="spellEnd"/>
      <w:r w:rsidRPr="00A95037">
        <w:rPr>
          <w:rStyle w:val="Zag11"/>
          <w:rFonts w:ascii="Times New Roman" w:eastAsia="@Arial Unicode MS"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A95037">
        <w:rPr>
          <w:rStyle w:val="Zag11"/>
          <w:rFonts w:ascii="Times New Roman" w:eastAsia="@Arial Unicode MS" w:hAnsi="Times New Roman" w:cs="Times New Roman"/>
          <w:sz w:val="24"/>
          <w:szCs w:val="24"/>
        </w:rPr>
        <w:t>несформированностью</w:t>
      </w:r>
      <w:proofErr w:type="spellEnd"/>
      <w:r w:rsidRPr="00A95037">
        <w:rPr>
          <w:rStyle w:val="Zag11"/>
          <w:rFonts w:ascii="Times New Roman" w:eastAsia="@Arial Unicode MS" w:hAnsi="Times New Roman" w:cs="Times New Roman"/>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Pr>
          <w:rStyle w:val="Zag11"/>
          <w:rFonts w:ascii="Times New Roman" w:eastAsia="@Arial Unicode MS" w:hAnsi="Times New Roman" w:cs="Times New Roman"/>
          <w:sz w:val="24"/>
          <w:szCs w:val="24"/>
        </w:rPr>
        <w:t>тавлений, прежде всего — пред</w:t>
      </w:r>
      <w:r w:rsidRPr="00A95037">
        <w:rPr>
          <w:rStyle w:val="Zag11"/>
          <w:rFonts w:ascii="Times New Roman" w:eastAsia="@Arial Unicode MS" w:hAnsi="Times New Roman" w:cs="Times New Roman"/>
          <w:sz w:val="24"/>
          <w:szCs w:val="24"/>
        </w:rPr>
        <w:t>ставлений об окружающей действительности.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sz w:val="24"/>
          <w:szCs w:val="24"/>
        </w:rPr>
        <w:t>речевой деятельности</w:t>
      </w:r>
      <w:r w:rsidRPr="00A95037">
        <w:rPr>
          <w:rStyle w:val="Zag11"/>
          <w:rFonts w:ascii="Times New Roman" w:eastAsia="@Arial Unicode MS" w:hAnsi="Times New Roman" w:cs="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характерно системное недоразвитие речи.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Недостатки речевой деятельности этой категории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ascii="Times New Roman" w:eastAsia="@Arial Unicode MS" w:hAnsi="Times New Roman" w:cs="Times New Roman"/>
          <w:sz w:val="24"/>
          <w:szCs w:val="24"/>
        </w:rPr>
        <w:t>оложительные условия для овладе</w:t>
      </w:r>
      <w:r w:rsidRPr="00A95037">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Моторная сфера</w:t>
      </w:r>
      <w:r w:rsidRPr="00A95037">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обучающихся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Психологические особенности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sz w:val="24"/>
          <w:szCs w:val="24"/>
        </w:rPr>
        <w:t>эмоциональной сферы</w:t>
      </w:r>
      <w:r w:rsidRPr="00A95037">
        <w:rPr>
          <w:rStyle w:val="Zag11"/>
          <w:rFonts w:ascii="Times New Roman" w:eastAsia="@Arial Unicode MS" w:hAnsi="Times New Roman" w:cs="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Волевая сфера</w:t>
      </w:r>
      <w:r w:rsidRPr="00A95037">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95037">
        <w:rPr>
          <w:rStyle w:val="Zag11"/>
          <w:rFonts w:ascii="Times New Roman" w:eastAsia="@Arial Unicode MS" w:hAnsi="Times New Roman" w:cs="Times New Roman"/>
          <w:sz w:val="24"/>
          <w:szCs w:val="24"/>
        </w:rPr>
        <w:t>непосильности</w:t>
      </w:r>
      <w:proofErr w:type="spellEnd"/>
      <w:r w:rsidRPr="00A95037">
        <w:rPr>
          <w:rStyle w:val="Zag11"/>
          <w:rFonts w:ascii="Times New Roman" w:eastAsia="@Arial Unicode MS"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w:t>
      </w:r>
      <w:r w:rsidRPr="00A95037">
        <w:rPr>
          <w:rStyle w:val="Zag11"/>
          <w:rFonts w:ascii="Times New Roman" w:eastAsia="@Arial Unicode MS" w:hAnsi="Times New Roman" w:cs="Times New Roman"/>
          <w:sz w:val="24"/>
          <w:szCs w:val="24"/>
        </w:rPr>
        <w:lastRenderedPageBreak/>
        <w:t xml:space="preserve">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sz w:val="24"/>
          <w:szCs w:val="24"/>
        </w:rPr>
        <w:t>деятельности</w:t>
      </w:r>
      <w:r w:rsidRPr="00A95037">
        <w:rPr>
          <w:rStyle w:val="Zag11"/>
          <w:rFonts w:ascii="Times New Roman" w:eastAsia="@Arial Unicode MS" w:hAnsi="Times New Roman" w:cs="Times New Roman"/>
          <w:sz w:val="24"/>
          <w:szCs w:val="24"/>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sz w:val="24"/>
          <w:szCs w:val="24"/>
        </w:rPr>
        <w:t>личности</w:t>
      </w:r>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sz w:val="24"/>
          <w:szCs w:val="24"/>
        </w:rPr>
        <w:t>межличностных отношений</w:t>
      </w:r>
      <w:r w:rsidRPr="00A95037">
        <w:rPr>
          <w:rStyle w:val="Zag11"/>
          <w:rFonts w:ascii="Times New Roman" w:eastAsia="@Arial Unicode MS" w:hAnsi="Times New Roman" w:cs="Times New Roman"/>
          <w:sz w:val="24"/>
          <w:szCs w:val="24"/>
        </w:rPr>
        <w:t xml:space="preserve"> является:</w:t>
      </w:r>
      <w:r w:rsidRPr="00A95037">
        <w:rPr>
          <w:rStyle w:val="Zag11"/>
          <w:rFonts w:ascii="Times New Roman" w:eastAsia="@Arial Unicode MS" w:hAnsi="Times New Roman" w:cs="Times New Roman"/>
          <w:sz w:val="24"/>
          <w:szCs w:val="24"/>
        </w:rPr>
        <w:tab/>
        <w:t>высокая конфликтность, сопровождаемая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неадекватными поведенческими реакциями; слабая </w:t>
      </w:r>
      <w:proofErr w:type="spellStart"/>
      <w:r w:rsidRPr="00A95037">
        <w:rPr>
          <w:rStyle w:val="Zag11"/>
          <w:rFonts w:ascii="Times New Roman" w:eastAsia="@Arial Unicode MS" w:hAnsi="Times New Roman" w:cs="Times New Roman"/>
          <w:sz w:val="24"/>
          <w:szCs w:val="24"/>
        </w:rPr>
        <w:t>мотивированность</w:t>
      </w:r>
      <w:proofErr w:type="spellEnd"/>
      <w:r w:rsidRPr="00A95037">
        <w:rPr>
          <w:rStyle w:val="Zag11"/>
          <w:rFonts w:ascii="Times New Roman" w:eastAsia="@Arial Unicode MS" w:hAnsi="Times New Roman" w:cs="Times New Roman"/>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sz w:val="24"/>
          <w:szCs w:val="24"/>
        </w:rPr>
        <w:t>поведении</w:t>
      </w:r>
      <w:r w:rsidRPr="00A95037">
        <w:rPr>
          <w:rStyle w:val="Zag11"/>
          <w:rFonts w:ascii="Times New Roman" w:eastAsia="@Arial Unicode MS" w:hAnsi="Times New Roman" w:cs="Times New Roman"/>
          <w:sz w:val="24"/>
          <w:szCs w:val="24"/>
        </w:rPr>
        <w:t xml:space="preserve">, особенности которого могут выражаться в </w:t>
      </w:r>
      <w:proofErr w:type="spellStart"/>
      <w:r w:rsidRPr="00A95037">
        <w:rPr>
          <w:rStyle w:val="Zag11"/>
          <w:rFonts w:ascii="Times New Roman" w:eastAsia="@Arial Unicode MS" w:hAnsi="Times New Roman" w:cs="Times New Roman"/>
          <w:sz w:val="24"/>
          <w:szCs w:val="24"/>
        </w:rPr>
        <w:t>гиперактивности</w:t>
      </w:r>
      <w:proofErr w:type="spellEnd"/>
      <w:r w:rsidRPr="00A95037">
        <w:rPr>
          <w:rStyle w:val="Zag11"/>
          <w:rFonts w:ascii="Times New Roman" w:eastAsia="@Arial Unicode MS" w:hAnsi="Times New Roman" w:cs="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sidR="00B1462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Pr>
          <w:rStyle w:val="Zag11"/>
          <w:rFonts w:ascii="Times New Roman" w:eastAsia="@Arial Unicode MS" w:hAnsi="Times New Roman" w:cs="Times New Roman"/>
          <w:sz w:val="24"/>
          <w:szCs w:val="24"/>
        </w:rPr>
        <w:t>и</w:t>
      </w:r>
      <w:r w:rsidRPr="00A95037">
        <w:rPr>
          <w:rStyle w:val="Zag11"/>
          <w:rFonts w:ascii="Times New Roman" w:eastAsia="@Arial Unicode MS" w:hAnsi="Times New Roman" w:cs="Times New Roman"/>
          <w:sz w:val="24"/>
          <w:szCs w:val="24"/>
        </w:rPr>
        <w:t xml:space="preserve">е зону ближайшего развития. Таким образом, педагогические условия, созданные в образовательной организации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jc w:val="both"/>
        <w:rPr>
          <w:rStyle w:val="Zag11"/>
          <w:rFonts w:ascii="Times New Roman" w:eastAsia="@Arial Unicode MS" w:hAnsi="Times New Roman" w:cs="Times New Roman"/>
          <w:sz w:val="24"/>
          <w:szCs w:val="24"/>
        </w:rPr>
      </w:pPr>
    </w:p>
    <w:p w:rsidR="00AB6311" w:rsidRDefault="00A95037"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 xml:space="preserve">Особые образовательные потребности </w:t>
      </w:r>
      <w:proofErr w:type="gramStart"/>
      <w:r w:rsidRPr="00AB6311">
        <w:rPr>
          <w:rStyle w:val="Zag11"/>
          <w:rFonts w:ascii="Times New Roman" w:eastAsia="@Arial Unicode MS" w:hAnsi="Times New Roman" w:cs="Times New Roman"/>
          <w:b/>
          <w:sz w:val="24"/>
          <w:szCs w:val="24"/>
        </w:rPr>
        <w:t>обучающихся</w:t>
      </w:r>
      <w:proofErr w:type="gramEnd"/>
      <w:r w:rsidRPr="00AB6311">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r w:rsidR="00B14629" w:rsidRPr="00AB6311">
        <w:rPr>
          <w:rStyle w:val="Zag11"/>
          <w:rFonts w:ascii="Times New Roman" w:eastAsia="@Arial Unicode MS" w:hAnsi="Times New Roman" w:cs="Times New Roman"/>
          <w:b/>
          <w:sz w:val="24"/>
          <w:szCs w:val="24"/>
        </w:rPr>
        <w:t xml:space="preserve"> </w:t>
      </w:r>
    </w:p>
    <w:p w:rsidR="00A95037" w:rsidRPr="00A95037" w:rsidRDefault="00AB6311"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sz w:val="24"/>
          <w:szCs w:val="24"/>
        </w:rPr>
        <w:lastRenderedPageBreak/>
        <w:t>Н</w:t>
      </w:r>
      <w:r w:rsidR="00A95037" w:rsidRPr="00A95037">
        <w:rPr>
          <w:rStyle w:val="Zag11"/>
          <w:rFonts w:ascii="Times New Roman" w:eastAsia="@Arial Unicode MS" w:hAnsi="Times New Roman" w:cs="Times New Roman"/>
          <w:sz w:val="24"/>
          <w:szCs w:val="24"/>
        </w:rPr>
        <w:t>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Pr>
          <w:rStyle w:val="Zag11"/>
          <w:rFonts w:ascii="Times New Roman" w:eastAsia="@Arial Unicode MS" w:hAnsi="Times New Roman" w:cs="Times New Roman"/>
          <w:sz w:val="24"/>
          <w:szCs w:val="24"/>
        </w:rPr>
        <w:t>ихся с ОВЗ, так и специфические</w:t>
      </w:r>
      <w:r w:rsidRPr="00A95037">
        <w:rPr>
          <w:rStyle w:val="Zag11"/>
          <w:rFonts w:ascii="Times New Roman" w:eastAsia="@Arial Unicode MS" w:hAnsi="Times New Roman" w:cs="Times New Roman"/>
          <w:sz w:val="24"/>
          <w:szCs w:val="24"/>
        </w:rPr>
        <w:t>.</w:t>
      </w:r>
    </w:p>
    <w:p w:rsidR="00A95037" w:rsidRPr="00A95037" w:rsidRDefault="00B14629"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К общим потребностям относятся: </w:t>
      </w:r>
      <w:r w:rsidR="00A95037" w:rsidRPr="00A95037">
        <w:rPr>
          <w:rStyle w:val="Zag11"/>
          <w:rFonts w:ascii="Times New Roman" w:eastAsia="@Arial Unicode MS" w:hAnsi="Times New Roman" w:cs="Times New Roman"/>
          <w:sz w:val="24"/>
          <w:szCs w:val="24"/>
        </w:rPr>
        <w:t>время начала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8B6055">
      <w:pPr>
        <w:ind w:firstLine="708"/>
        <w:contextualSpacing/>
        <w:jc w:val="center"/>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научный, практико-ориентированный, действенный характер </w:t>
      </w:r>
      <w:proofErr w:type="gramStart"/>
      <w:r w:rsidRPr="00A95037">
        <w:rPr>
          <w:rStyle w:val="Zag11"/>
          <w:rFonts w:ascii="Times New Roman" w:eastAsia="@Arial Unicode MS" w:hAnsi="Times New Roman" w:cs="Times New Roman"/>
          <w:sz w:val="24"/>
          <w:szCs w:val="24"/>
        </w:rPr>
        <w:t>содержа-</w:t>
      </w:r>
      <w:proofErr w:type="spellStart"/>
      <w:r w:rsidRPr="00A95037">
        <w:rPr>
          <w:rStyle w:val="Zag11"/>
          <w:rFonts w:ascii="Times New Roman" w:eastAsia="@Arial Unicode MS" w:hAnsi="Times New Roman" w:cs="Times New Roman"/>
          <w:sz w:val="24"/>
          <w:szCs w:val="24"/>
        </w:rPr>
        <w:t>ния</w:t>
      </w:r>
      <w:proofErr w:type="spellEnd"/>
      <w:proofErr w:type="gramEnd"/>
      <w:r w:rsidRPr="00A95037">
        <w:rPr>
          <w:rStyle w:val="Zag11"/>
          <w:rFonts w:ascii="Times New Roman" w:eastAsia="@Arial Unicode MS" w:hAnsi="Times New Roman" w:cs="Times New Roman"/>
          <w:sz w:val="24"/>
          <w:szCs w:val="24"/>
        </w:rPr>
        <w:t xml:space="preserve">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jc w:val="both"/>
        <w:rPr>
          <w:rStyle w:val="Zag11"/>
          <w:rFonts w:ascii="Times New Roman" w:eastAsia="@Arial Unicode MS" w:hAnsi="Times New Roman" w:cs="Times New Roman"/>
          <w:sz w:val="24"/>
          <w:szCs w:val="24"/>
        </w:rPr>
      </w:pPr>
      <w:proofErr w:type="gramStart"/>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95037">
        <w:rPr>
          <w:rStyle w:val="Zag11"/>
          <w:rFonts w:ascii="Times New Roman" w:eastAsia="@Arial Unicode MS" w:hAnsi="Times New Roman" w:cs="Times New Roman"/>
          <w:sz w:val="24"/>
          <w:szCs w:val="24"/>
        </w:rPr>
        <w:t>нейродинамики</w:t>
      </w:r>
      <w:proofErr w:type="spellEnd"/>
      <w:r w:rsidRPr="00A95037">
        <w:rPr>
          <w:rStyle w:val="Zag11"/>
          <w:rFonts w:ascii="Times New Roman" w:eastAsia="@Arial Unicode MS" w:hAnsi="Times New Roman" w:cs="Times New Roman"/>
          <w:sz w:val="24"/>
          <w:szCs w:val="24"/>
        </w:rPr>
        <w:t xml:space="preserve"> психических процессов обучающихся с умственной отсталостью (интеллектуальными нарушениями);</w:t>
      </w:r>
      <w:proofErr w:type="gramEnd"/>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использование преимущественно позитивных сре</w:t>
      </w:r>
      <w:proofErr w:type="gramStart"/>
      <w:r w:rsidRPr="00A95037">
        <w:rPr>
          <w:rStyle w:val="Zag11"/>
          <w:rFonts w:ascii="Times New Roman" w:eastAsia="@Arial Unicode MS" w:hAnsi="Times New Roman" w:cs="Times New Roman"/>
          <w:sz w:val="24"/>
          <w:szCs w:val="24"/>
        </w:rPr>
        <w:t>дств ст</w:t>
      </w:r>
      <w:proofErr w:type="gramEnd"/>
      <w:r w:rsidRPr="00A95037">
        <w:rPr>
          <w:rStyle w:val="Zag11"/>
          <w:rFonts w:ascii="Times New Roman" w:eastAsia="@Arial Unicode MS" w:hAnsi="Times New Roman" w:cs="Times New Roman"/>
          <w:sz w:val="24"/>
          <w:szCs w:val="24"/>
        </w:rPr>
        <w:t>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A95037">
        <w:rPr>
          <w:rStyle w:val="Zag11"/>
          <w:rFonts w:ascii="Times New Roman" w:eastAsia="@Arial Unicode MS" w:hAnsi="Times New Roman" w:cs="Times New Roman"/>
          <w:sz w:val="24"/>
          <w:szCs w:val="24"/>
        </w:rPr>
        <w:lastRenderedPageBreak/>
        <w:t>обучающимися</w:t>
      </w:r>
      <w:proofErr w:type="gramEnd"/>
      <w:r w:rsidRPr="00A95037">
        <w:rPr>
          <w:rStyle w:val="Zag11"/>
          <w:rFonts w:ascii="Times New Roman" w:eastAsia="@Arial Unicode MS" w:hAnsi="Times New Roman" w:cs="Times New Roman"/>
          <w:sz w:val="24"/>
          <w:szCs w:val="24"/>
        </w:rPr>
        <w:t xml:space="preserve"> учебных предметов, а также в ходе проведения коррекционно-развивающих занятий.</w:t>
      </w: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A95037" w:rsidRPr="00B14629" w:rsidRDefault="00B14629" w:rsidP="008B6055">
      <w:pPr>
        <w:contextualSpacing/>
        <w:jc w:val="center"/>
        <w:rPr>
          <w:rStyle w:val="Zag11"/>
          <w:rFonts w:ascii="Times New Roman" w:eastAsia="@Arial Unicode MS" w:hAnsi="Times New Roman" w:cs="Times New Roman"/>
          <w:b/>
          <w:sz w:val="24"/>
          <w:szCs w:val="24"/>
        </w:rPr>
      </w:pPr>
      <w:r w:rsidRPr="00B14629">
        <w:rPr>
          <w:rStyle w:val="Zag11"/>
          <w:rFonts w:ascii="Times New Roman" w:eastAsia="@Arial Unicode MS" w:hAnsi="Times New Roman" w:cs="Times New Roman"/>
          <w:b/>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55361F" w:rsidRDefault="0055361F" w:rsidP="008B6055">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обучающимися АООП, </w:t>
      </w:r>
      <w:proofErr w:type="gramStart"/>
      <w:r w:rsidRPr="0055361F">
        <w:rPr>
          <w:rFonts w:ascii="Times New Roman" w:hAnsi="Times New Roman" w:cs="Times New Roman"/>
          <w:sz w:val="24"/>
          <w:szCs w:val="24"/>
        </w:rPr>
        <w:t>которая</w:t>
      </w:r>
      <w:proofErr w:type="gramEnd"/>
      <w:r w:rsidRPr="0055361F">
        <w:rPr>
          <w:rFonts w:ascii="Times New Roman" w:hAnsi="Times New Roman" w:cs="Times New Roman"/>
          <w:sz w:val="24"/>
          <w:szCs w:val="24"/>
        </w:rPr>
        <w:t xml:space="preserve">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Личностные результаты</w:t>
      </w:r>
      <w:r w:rsidRPr="0055361F">
        <w:rPr>
          <w:rFonts w:ascii="Times New Roman" w:hAnsi="Times New Roman" w:cs="Times New Roman"/>
          <w:i/>
          <w:sz w:val="24"/>
          <w:szCs w:val="24"/>
        </w:rPr>
        <w:t xml:space="preserve"> </w:t>
      </w:r>
      <w:r w:rsidRPr="0055361F">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8) принятие и освоение социальной роли </w:t>
      </w:r>
      <w:proofErr w:type="gramStart"/>
      <w:r w:rsidRPr="0055361F">
        <w:rPr>
          <w:rFonts w:ascii="Times New Roman" w:hAnsi="Times New Roman" w:cs="Times New Roman"/>
          <w:sz w:val="24"/>
          <w:szCs w:val="24"/>
        </w:rPr>
        <w:t>обучающегося</w:t>
      </w:r>
      <w:proofErr w:type="gramEnd"/>
      <w:r w:rsidRPr="0055361F">
        <w:rPr>
          <w:rFonts w:ascii="Times New Roman" w:hAnsi="Times New Roman" w:cs="Times New Roman"/>
          <w:sz w:val="24"/>
          <w:szCs w:val="24"/>
        </w:rPr>
        <w:t xml:space="preserve">, проявление социально значимых мотивов учебной деятельности;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вственной отзывчивости и взаимопомощи,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сопереживания к чувствам других людей;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готовности к самостоятельной жизни.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 xml:space="preserve">ют освоенные </w:t>
      </w:r>
      <w:proofErr w:type="gramStart"/>
      <w:r w:rsidRPr="0055361F">
        <w:rPr>
          <w:rFonts w:ascii="Times New Roman" w:hAnsi="Times New Roman" w:cs="Times New Roman"/>
          <w:sz w:val="24"/>
          <w:szCs w:val="24"/>
        </w:rPr>
        <w:t>обучающимися</w:t>
      </w:r>
      <w:proofErr w:type="gramEnd"/>
      <w:r w:rsidRPr="0055361F">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 xml:space="preserve">ты обучающихся с легкой умственной отсталостью (интеллектуальными нарушениями) не являются основным критерием при принятии решения о </w:t>
      </w:r>
      <w:r w:rsidRPr="0055361F">
        <w:rPr>
          <w:rFonts w:ascii="Times New Roman" w:hAnsi="Times New Roman" w:cs="Times New Roman"/>
          <w:sz w:val="24"/>
          <w:szCs w:val="24"/>
        </w:rPr>
        <w:lastRenderedPageBreak/>
        <w:t>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Минимальный уровень является обязательным для большинства </w:t>
      </w:r>
      <w:proofErr w:type="gramStart"/>
      <w:r w:rsidRPr="0055361F">
        <w:rPr>
          <w:rFonts w:ascii="Times New Roman" w:hAnsi="Times New Roman" w:cs="Times New Roman"/>
          <w:sz w:val="24"/>
          <w:szCs w:val="24"/>
        </w:rPr>
        <w:t>обучающихся</w:t>
      </w:r>
      <w:proofErr w:type="gramEnd"/>
      <w:r w:rsidRPr="0055361F">
        <w:rPr>
          <w:rFonts w:ascii="Times New Roman" w:hAnsi="Times New Roman" w:cs="Times New Roman"/>
          <w:sz w:val="24"/>
          <w:szCs w:val="24"/>
        </w:rPr>
        <w:t xml:space="preserve">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Вместе с тем, отсутствие 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55361F">
        <w:rPr>
          <w:rFonts w:ascii="Times New Roman" w:hAnsi="Times New Roman" w:cs="Times New Roman"/>
          <w:sz w:val="24"/>
          <w:szCs w:val="24"/>
        </w:rPr>
        <w:t>обучение по</w:t>
      </w:r>
      <w:proofErr w:type="gramEnd"/>
      <w:r w:rsidRPr="0055361F">
        <w:rPr>
          <w:rFonts w:ascii="Times New Roman" w:hAnsi="Times New Roman" w:cs="Times New Roman"/>
          <w:sz w:val="24"/>
          <w:szCs w:val="24"/>
        </w:rPr>
        <w:t xml:space="preserve"> индивидуальному плану или на АООП (вариант 2). </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r w:rsidRPr="0055361F">
        <w:rPr>
          <w:rFonts w:ascii="Times New Roman" w:hAnsi="Times New Roman" w:cs="Times New Roman"/>
          <w:sz w:val="24"/>
          <w:szCs w:val="24"/>
        </w:rPr>
        <w:t xml:space="preserve"> </w:t>
      </w:r>
    </w:p>
    <w:p w:rsidR="0055361F" w:rsidRPr="0055361F" w:rsidRDefault="0055361F" w:rsidP="008B6055">
      <w:pPr>
        <w:pStyle w:val="p16"/>
        <w:shd w:val="clear" w:color="auto" w:fill="FFFFFF"/>
        <w:spacing w:before="0" w:after="0" w:line="276" w:lineRule="auto"/>
        <w:ind w:firstLine="709"/>
        <w:contextualSpacing/>
        <w:jc w:val="both"/>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jc w:val="both"/>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jc w:val="both"/>
      </w:pPr>
      <w:r w:rsidRPr="0055361F">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jc w:val="both"/>
        <w:rPr>
          <w:u w:val="single"/>
        </w:rPr>
      </w:pPr>
      <w:r w:rsidRPr="0055361F">
        <w:t>участие в обсуждении темы текста и выбора заголовка к нему.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jc w:val="both"/>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jc w:val="both"/>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jc w:val="both"/>
        <w:rPr>
          <w:b/>
          <w:i/>
        </w:rPr>
      </w:pPr>
      <w:r w:rsidRPr="0055361F">
        <w:lastRenderedPageBreak/>
        <w:t>самостоятельная запись 3-4 предложений из составленного текста после его анализа.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Чтение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jc w:val="both"/>
      </w:pPr>
      <w:r w:rsidRPr="0055361F">
        <w:t>осознанное и правильное чтение те</w:t>
      </w:r>
      <w:proofErr w:type="gramStart"/>
      <w:r w:rsidRPr="0055361F">
        <w:t>кст всл</w:t>
      </w:r>
      <w:proofErr w:type="gramEnd"/>
      <w:r w:rsidRPr="0055361F">
        <w:t>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jc w:val="both"/>
      </w:pPr>
      <w:r w:rsidRPr="0055361F">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t>формулировка просьб и желаний с использованием этикетных слов и выражений;</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ролевых играх в соответствии с речевыми возможностями;</w:t>
      </w:r>
    </w:p>
    <w:p w:rsidR="0055361F" w:rsidRPr="0055361F" w:rsidRDefault="0055361F" w:rsidP="008B6055">
      <w:pPr>
        <w:pStyle w:val="p28"/>
        <w:shd w:val="clear" w:color="auto" w:fill="FFFFFF"/>
        <w:spacing w:before="0" w:after="0" w:line="276" w:lineRule="auto"/>
        <w:ind w:firstLine="709"/>
        <w:contextualSpacing/>
        <w:jc w:val="both"/>
      </w:pPr>
      <w:r w:rsidRPr="0055361F">
        <w:t>восприятие на слух сказок и рассказов; ответы на вопросы учителя по их содержанию с опорой на иллюстративный материал;</w:t>
      </w:r>
    </w:p>
    <w:p w:rsidR="0055361F" w:rsidRPr="0055361F" w:rsidRDefault="0055361F" w:rsidP="008B6055">
      <w:pPr>
        <w:pStyle w:val="p28"/>
        <w:shd w:val="clear" w:color="auto" w:fill="FFFFFF"/>
        <w:spacing w:before="0" w:after="0" w:line="276" w:lineRule="auto"/>
        <w:ind w:firstLine="709"/>
        <w:contextualSpacing/>
        <w:jc w:val="both"/>
      </w:pPr>
      <w:r w:rsidRPr="0055361F">
        <w:t xml:space="preserve">выразительное произнесение </w:t>
      </w:r>
      <w:proofErr w:type="spellStart"/>
      <w:r w:rsidRPr="0055361F">
        <w:t>чистоговорок</w:t>
      </w:r>
      <w:proofErr w:type="spellEnd"/>
      <w:r w:rsidRPr="0055361F">
        <w:t>, коротких стихотворений с опорой на образец чтения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беседах на темы, близкие личному опыту ребенка;</w:t>
      </w:r>
    </w:p>
    <w:p w:rsidR="0055361F" w:rsidRPr="0055361F" w:rsidRDefault="0055361F" w:rsidP="008B6055">
      <w:pPr>
        <w:pStyle w:val="p28"/>
        <w:shd w:val="clear" w:color="auto" w:fill="FFFFFF"/>
        <w:spacing w:before="0" w:after="0" w:line="276" w:lineRule="auto"/>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55361F" w:rsidRPr="0055361F" w:rsidRDefault="0055361F" w:rsidP="008B6055">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55361F" w:rsidRPr="0055361F" w:rsidRDefault="0055361F" w:rsidP="008B6055">
      <w:pPr>
        <w:pStyle w:val="p28"/>
        <w:shd w:val="clear" w:color="auto" w:fill="FFFFFF"/>
        <w:spacing w:before="0" w:after="0" w:line="276" w:lineRule="auto"/>
        <w:ind w:firstLine="709"/>
        <w:contextualSpacing/>
        <w:jc w:val="both"/>
      </w:pPr>
      <w:r w:rsidRPr="0055361F">
        <w:t>понимание содержания детских радио- и телепередач, ответы на вопросы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выбор правильных средств интонации с опорой на образец речи учителя и анализ речевой ситуации;</w:t>
      </w:r>
    </w:p>
    <w:p w:rsidR="0055361F" w:rsidRPr="0055361F" w:rsidRDefault="0055361F" w:rsidP="008B6055">
      <w:pPr>
        <w:pStyle w:val="p28"/>
        <w:shd w:val="clear" w:color="auto" w:fill="FFFFFF"/>
        <w:spacing w:before="0" w:after="0" w:line="276" w:lineRule="auto"/>
        <w:ind w:firstLine="709"/>
        <w:contextualSpacing/>
        <w:jc w:val="both"/>
      </w:pPr>
      <w:r w:rsidRPr="0055361F">
        <w:t>активное участие в диалогах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pPr>
      <w:r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коллективном составлении рассказа или сказки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rPr>
          <w:b/>
          <w:i/>
        </w:rPr>
      </w:pPr>
      <w:r w:rsidRPr="0055361F">
        <w:t>составление рассказов с опорой на картинный или картинно-символический план.</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однозначных чисел до 5;</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Мир природы и человека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отнесение изученных объектов к определенным группам (</w:t>
      </w:r>
      <w:proofErr w:type="spellStart"/>
      <w:r w:rsidRPr="0055361F">
        <w:rPr>
          <w:rFonts w:ascii="Times New Roman" w:hAnsi="Times New Roman"/>
          <w:sz w:val="24"/>
          <w:szCs w:val="24"/>
        </w:rPr>
        <w:t>видо</w:t>
      </w:r>
      <w:proofErr w:type="spellEnd"/>
      <w:r w:rsidRPr="0055361F">
        <w:rPr>
          <w:rFonts w:ascii="Times New Roman" w:hAnsi="Times New Roman"/>
          <w:sz w:val="24"/>
          <w:szCs w:val="24"/>
        </w:rPr>
        <w:t xml:space="preserve">-родовые понятия);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r w:rsidRPr="0055361F">
        <w:rPr>
          <w:rFonts w:ascii="Times New Roman" w:hAnsi="Times New Roman"/>
          <w:sz w:val="24"/>
          <w:szCs w:val="24"/>
        </w:rPr>
        <w:t xml:space="preserve"> </w:t>
      </w:r>
      <w:r w:rsidR="00883FB0">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4E67DD">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элементарных правил композиции,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передачи формы предмета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55361F">
        <w:rPr>
          <w:rFonts w:ascii="Times New Roman" w:hAnsi="Times New Roman" w:cs="Times New Roman"/>
          <w:sz w:val="24"/>
          <w:szCs w:val="24"/>
        </w:rPr>
        <w:t>отщипывание</w:t>
      </w:r>
      <w:proofErr w:type="spellEnd"/>
      <w:r w:rsidRPr="0055361F">
        <w:rPr>
          <w:rFonts w:ascii="Times New Roman" w:hAnsi="Times New Roman" w:cs="Times New Roman"/>
          <w:sz w:val="24"/>
          <w:szCs w:val="24"/>
        </w:rPr>
        <w:t>) и аппликации (вырезание и наклеивание);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акварельными красками с целью передачи фактуры предмета;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proofErr w:type="gramStart"/>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правил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w:t>
      </w:r>
      <w:proofErr w:type="gramStart"/>
      <w:r w:rsidRPr="0055361F">
        <w:rPr>
          <w:rFonts w:ascii="Times New Roman" w:hAnsi="Times New Roman" w:cs="Times New Roman"/>
          <w:bCs/>
          <w:sz w:val="24"/>
          <w:szCs w:val="24"/>
        </w:rPr>
        <w:t>конструктивный</w:t>
      </w:r>
      <w:proofErr w:type="gramEnd"/>
      <w:r w:rsidRPr="0055361F">
        <w:rPr>
          <w:rFonts w:ascii="Times New Roman" w:hAnsi="Times New Roman" w:cs="Times New Roman"/>
          <w:bCs/>
          <w:sz w:val="24"/>
          <w:szCs w:val="24"/>
        </w:rPr>
        <w:t>, пластический, комбинированный);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55361F" w:rsidRDefault="0055361F" w:rsidP="008B6055">
      <w:pPr>
        <w:autoSpaceDE w:val="0"/>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 xml:space="preserve">Музыка </w:t>
      </w:r>
      <w:r w:rsidR="00883FB0">
        <w:rPr>
          <w:rFonts w:ascii="Times New Roman" w:hAnsi="Times New Roman" w:cs="Times New Roman"/>
          <w:sz w:val="24"/>
          <w:szCs w:val="24"/>
        </w:rPr>
        <w:t xml:space="preserve"> </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с инструментальным сопровождением и без него (с помощью педагога);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правильная передача мелодии в диапазоне </w:t>
      </w:r>
      <w:r w:rsidRPr="0055361F">
        <w:rPr>
          <w:rFonts w:ascii="Times New Roman" w:hAnsi="Times New Roman"/>
          <w:i/>
          <w:sz w:val="24"/>
          <w:szCs w:val="24"/>
        </w:rPr>
        <w:t>ре1-си1</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вступления, запева, припева, проигрыша, окончания песни;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песни, танца, марша;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передача ритмического рисунка </w:t>
      </w:r>
      <w:proofErr w:type="spellStart"/>
      <w:r w:rsidRPr="0055361F">
        <w:rPr>
          <w:rFonts w:ascii="Times New Roman" w:hAnsi="Times New Roman"/>
          <w:sz w:val="24"/>
          <w:szCs w:val="24"/>
        </w:rPr>
        <w:t>попевок</w:t>
      </w:r>
      <w:proofErr w:type="spellEnd"/>
      <w:r w:rsidRPr="0055361F">
        <w:rPr>
          <w:rFonts w:ascii="Times New Roman" w:hAnsi="Times New Roman"/>
          <w:sz w:val="24"/>
          <w:szCs w:val="24"/>
        </w:rPr>
        <w:t xml:space="preserve"> (хлопками, на металлофоне, голосом);</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разнообразных по содержанию и характеру музыкальных произведений (</w:t>
      </w:r>
      <w:proofErr w:type="gramStart"/>
      <w:r w:rsidRPr="0055361F">
        <w:rPr>
          <w:rFonts w:ascii="Times New Roman" w:hAnsi="Times New Roman"/>
          <w:sz w:val="24"/>
          <w:szCs w:val="24"/>
        </w:rPr>
        <w:t>веселые</w:t>
      </w:r>
      <w:proofErr w:type="gramEnd"/>
      <w:r w:rsidRPr="0055361F">
        <w:rPr>
          <w:rFonts w:ascii="Times New Roman" w:hAnsi="Times New Roman"/>
          <w:sz w:val="24"/>
          <w:szCs w:val="24"/>
        </w:rPr>
        <w:t>, грустные и спокойные);</w:t>
      </w:r>
    </w:p>
    <w:p w:rsidR="0055361F" w:rsidRPr="0055361F" w:rsidRDefault="0055361F" w:rsidP="008B6055">
      <w:pPr>
        <w:pStyle w:val="a8"/>
        <w:shd w:val="clear" w:color="auto" w:fill="FFFFFF"/>
        <w:spacing w:after="0"/>
        <w:ind w:left="0" w:firstLine="709"/>
        <w:contextualSpacing/>
        <w:jc w:val="both"/>
        <w:textAlignment w:val="baseline"/>
        <w:rPr>
          <w:rFonts w:ascii="Times New Roman" w:hAnsi="Times New Roman"/>
          <w:sz w:val="24"/>
          <w:szCs w:val="24"/>
          <w:u w:val="single"/>
        </w:rPr>
      </w:pPr>
      <w:r w:rsidRPr="0055361F">
        <w:rPr>
          <w:rFonts w:ascii="Times New Roman" w:hAnsi="Times New Roman"/>
          <w:sz w:val="24"/>
          <w:szCs w:val="24"/>
        </w:rPr>
        <w:t>владение элементарными представлениями о нотной грамоте.</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r w:rsidRPr="0055361F">
        <w:rPr>
          <w:rFonts w:ascii="Times New Roman" w:hAnsi="Times New Roman" w:cs="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55361F">
        <w:rPr>
          <w:rFonts w:ascii="Times New Roman" w:hAnsi="Times New Roman"/>
          <w:i/>
          <w:sz w:val="24"/>
          <w:szCs w:val="24"/>
        </w:rPr>
        <w:t>форте-громко</w:t>
      </w:r>
      <w:proofErr w:type="gramEnd"/>
      <w:r w:rsidRPr="0055361F">
        <w:rPr>
          <w:rFonts w:ascii="Times New Roman" w:hAnsi="Times New Roman"/>
          <w:i/>
          <w:sz w:val="24"/>
          <w:szCs w:val="24"/>
        </w:rPr>
        <w:t>, пиано-тихо)</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представления о народных музыкальных инструментах и их звучании (домра, мандолина, баян, гусли, свирель, гармонь, трещотка и др.);</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хором с выполнением требований художественного исполнения;</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ясное и четкое произнесение слов в песнях подвижного характера;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исполнение выученных песен без музыкального сопровождения, самостоятельно;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разнообразных по характеру и звучанию песен, маршей, танцев;</w:t>
      </w:r>
    </w:p>
    <w:p w:rsidR="0055361F" w:rsidRPr="0055361F" w:rsidRDefault="0055361F" w:rsidP="008B6055">
      <w:pPr>
        <w:pStyle w:val="a8"/>
        <w:spacing w:after="0"/>
        <w:ind w:left="0" w:firstLine="709"/>
        <w:contextualSpacing/>
        <w:jc w:val="both"/>
        <w:rPr>
          <w:rFonts w:ascii="Times New Roman" w:hAnsi="Times New Roman"/>
          <w:b/>
          <w:bCs/>
          <w:i/>
          <w:sz w:val="24"/>
          <w:szCs w:val="24"/>
        </w:rPr>
      </w:pPr>
      <w:r w:rsidRPr="0055361F">
        <w:rPr>
          <w:rFonts w:ascii="Times New Roman" w:hAnsi="Times New Roman"/>
          <w:sz w:val="24"/>
          <w:szCs w:val="24"/>
        </w:rPr>
        <w:t>владение элементами музыкальной грамоты, как средства осознания музыкальной речи.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выполнение комплексов утренней гимнастики под руководством </w:t>
      </w:r>
      <w:r w:rsidRPr="0055361F">
        <w:rPr>
          <w:rStyle w:val="s2"/>
          <w:rFonts w:ascii="Times New Roman" w:hAnsi="Times New Roman"/>
          <w:sz w:val="24"/>
          <w:szCs w:val="24"/>
        </w:rPr>
        <w:t>учителя</w:t>
      </w:r>
      <w:r w:rsidRPr="0055361F">
        <w:rPr>
          <w:rFonts w:ascii="Times New Roman" w:hAnsi="Times New Roman"/>
          <w:sz w:val="24"/>
          <w:szCs w:val="24"/>
        </w:rPr>
        <w:t>;</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ходьба в различном темпе с различными исходными положениями;</w:t>
      </w:r>
    </w:p>
    <w:p w:rsidR="0055361F" w:rsidRPr="0055361F" w:rsidRDefault="0055361F" w:rsidP="008B6055">
      <w:pPr>
        <w:pStyle w:val="p6"/>
        <w:spacing w:before="0" w:after="0" w:line="276" w:lineRule="auto"/>
        <w:ind w:firstLine="709"/>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55361F" w:rsidRDefault="0055361F" w:rsidP="008B6055">
      <w:pPr>
        <w:pStyle w:val="p6"/>
        <w:spacing w:before="0" w:after="0" w:line="276" w:lineRule="auto"/>
        <w:ind w:firstLine="709"/>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самостоятельное выполнение комплексов утренней гимнастики;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основных двигательных действий в соответствии с заданием учителя: бег, ходьба, прыжки и др.;</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подача и выполнение строевых команд, ведение подсчёта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совместное участие со сверстниками в подвижных играх и эстафетах;</w:t>
      </w:r>
    </w:p>
    <w:p w:rsidR="0055361F" w:rsidRPr="0055361F" w:rsidRDefault="0055361F" w:rsidP="008B6055">
      <w:pPr>
        <w:pStyle w:val="p6"/>
        <w:spacing w:before="0" w:after="0" w:line="276" w:lineRule="auto"/>
        <w:ind w:firstLine="709"/>
        <w:contextualSpacing/>
        <w:jc w:val="both"/>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спортивных традиций своего народа и других народов;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и применение правил бережного обращения с инвентарём и оборудованием в повседневной жизни; </w:t>
      </w:r>
    </w:p>
    <w:p w:rsidR="0055361F" w:rsidRPr="0055361F" w:rsidRDefault="0055361F" w:rsidP="008B6055">
      <w:pPr>
        <w:pStyle w:val="p6"/>
        <w:spacing w:before="0" w:after="0" w:line="276" w:lineRule="auto"/>
        <w:ind w:firstLine="709"/>
        <w:contextualSpacing/>
        <w:jc w:val="both"/>
        <w:rPr>
          <w:b/>
          <w:i/>
        </w:rPr>
      </w:pPr>
      <w:r w:rsidRPr="0055361F">
        <w:rPr>
          <w:rStyle w:val="s2"/>
        </w:rPr>
        <w:lastRenderedPageBreak/>
        <w:t>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i/>
          <w:sz w:val="24"/>
          <w:szCs w:val="24"/>
        </w:rPr>
        <w:t>Ручной труд</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5361F">
        <w:rPr>
          <w:rFonts w:ascii="Times New Roman" w:hAnsi="Times New Roman"/>
          <w:sz w:val="24"/>
          <w:szCs w:val="24"/>
        </w:rPr>
        <w:t>металлоконструктора</w:t>
      </w:r>
      <w:proofErr w:type="spellEnd"/>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0037" w:rsidRPr="00020037" w:rsidRDefault="00020037" w:rsidP="008B6055">
      <w:pPr>
        <w:spacing w:before="120" w:after="0"/>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xml:space="preserve"> Система оценки достижения </w:t>
      </w:r>
      <w:proofErr w:type="gramStart"/>
      <w:r w:rsidRPr="00020037">
        <w:rPr>
          <w:rFonts w:ascii="Times New Roman" w:hAnsi="Times New Roman" w:cs="Times New Roman"/>
          <w:b/>
          <w:i/>
          <w:sz w:val="24"/>
          <w:szCs w:val="24"/>
        </w:rPr>
        <w:t>обучающимися</w:t>
      </w:r>
      <w:proofErr w:type="gramEnd"/>
    </w:p>
    <w:p w:rsidR="00020037" w:rsidRPr="00020037" w:rsidRDefault="00020037" w:rsidP="008B6055">
      <w:pPr>
        <w:spacing w:after="0"/>
        <w:jc w:val="center"/>
        <w:rPr>
          <w:rFonts w:ascii="Times New Roman" w:hAnsi="Times New Roman" w:cs="Times New Roman"/>
          <w:b/>
          <w:i/>
          <w:sz w:val="24"/>
          <w:szCs w:val="24"/>
        </w:rPr>
      </w:pPr>
      <w:r w:rsidRPr="00020037">
        <w:rPr>
          <w:rFonts w:ascii="Times New Roman" w:hAnsi="Times New Roman" w:cs="Times New Roman"/>
          <w:b/>
          <w:i/>
          <w:sz w:val="24"/>
          <w:szCs w:val="24"/>
        </w:rPr>
        <w:t>с легкой умственной от</w:t>
      </w:r>
      <w:r w:rsidRPr="00020037">
        <w:rPr>
          <w:rFonts w:ascii="Times New Roman" w:hAnsi="Times New Roman" w:cs="Times New Roman"/>
          <w:b/>
          <w:i/>
          <w:sz w:val="24"/>
          <w:szCs w:val="24"/>
        </w:rPr>
        <w:softHyphen/>
        <w:t>сталостью (интеллектуальными нарушениями)</w:t>
      </w:r>
    </w:p>
    <w:p w:rsidR="00020037" w:rsidRPr="00020037" w:rsidRDefault="00020037" w:rsidP="008B6055">
      <w:pPr>
        <w:spacing w:after="0"/>
        <w:ind w:firstLine="567"/>
        <w:jc w:val="center"/>
        <w:rPr>
          <w:rFonts w:ascii="Times New Roman" w:hAnsi="Times New Roman" w:cs="Times New Roman"/>
          <w:b/>
          <w:i/>
          <w:sz w:val="24"/>
          <w:szCs w:val="24"/>
        </w:rPr>
      </w:pPr>
      <w:r w:rsidRPr="00020037">
        <w:rPr>
          <w:rFonts w:ascii="Times New Roman" w:hAnsi="Times New Roman" w:cs="Times New Roman"/>
          <w:b/>
          <w:i/>
          <w:sz w:val="24"/>
          <w:szCs w:val="24"/>
        </w:rPr>
        <w:t>планируемых ре</w:t>
      </w:r>
      <w:r w:rsidRPr="00020037">
        <w:rPr>
          <w:rFonts w:ascii="Times New Roman" w:hAnsi="Times New Roman" w:cs="Times New Roman"/>
          <w:b/>
          <w:i/>
          <w:sz w:val="24"/>
          <w:szCs w:val="24"/>
        </w:rPr>
        <w:softHyphen/>
        <w:t>зуль</w:t>
      </w:r>
      <w:r w:rsidRPr="00020037">
        <w:rPr>
          <w:rFonts w:ascii="Times New Roman" w:hAnsi="Times New Roman" w:cs="Times New Roman"/>
          <w:b/>
          <w:i/>
          <w:sz w:val="24"/>
          <w:szCs w:val="24"/>
        </w:rPr>
        <w:softHyphen/>
        <w:t>та</w:t>
      </w:r>
      <w:r w:rsidRPr="00020037">
        <w:rPr>
          <w:rFonts w:ascii="Times New Roman" w:hAnsi="Times New Roman" w:cs="Times New Roman"/>
          <w:b/>
          <w:i/>
          <w:sz w:val="24"/>
          <w:szCs w:val="24"/>
        </w:rPr>
        <w:softHyphen/>
        <w:t xml:space="preserve">тов освоения </w:t>
      </w:r>
    </w:p>
    <w:p w:rsidR="00020037" w:rsidRPr="00020037" w:rsidRDefault="00020037" w:rsidP="008B6055">
      <w:pPr>
        <w:spacing w:after="0"/>
        <w:ind w:firstLine="567"/>
        <w:jc w:val="center"/>
        <w:rPr>
          <w:rFonts w:ascii="Times New Roman" w:hAnsi="Times New Roman" w:cs="Times New Roman"/>
          <w:sz w:val="24"/>
          <w:szCs w:val="24"/>
        </w:rPr>
      </w:pPr>
      <w:r w:rsidRPr="00020037">
        <w:rPr>
          <w:rFonts w:ascii="Times New Roman" w:hAnsi="Times New Roman" w:cs="Times New Roman"/>
          <w:b/>
          <w:i/>
          <w:sz w:val="24"/>
          <w:szCs w:val="24"/>
        </w:rPr>
        <w:t>адаптированной основной общеобразовательной программы</w:t>
      </w:r>
    </w:p>
    <w:p w:rsidR="00020037" w:rsidRPr="00020037" w:rsidRDefault="00020037" w:rsidP="008B6055">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деятельности в соответствии с тре</w:t>
      </w:r>
      <w:r w:rsidRPr="00020037">
        <w:rPr>
          <w:rFonts w:ascii="Times New Roman" w:hAnsi="Times New Roman" w:cs="Times New Roman"/>
          <w:sz w:val="24"/>
          <w:szCs w:val="24"/>
        </w:rPr>
        <w:softHyphen/>
        <w:t>бо</w:t>
      </w:r>
      <w:r w:rsidRPr="00020037">
        <w:rPr>
          <w:rFonts w:ascii="Times New Roman" w:hAnsi="Times New Roman" w:cs="Times New Roman"/>
          <w:sz w:val="24"/>
          <w:szCs w:val="24"/>
        </w:rPr>
        <w:softHyphen/>
        <w:t>ваниями Стандарта являются оценка образовательных до</w:t>
      </w:r>
      <w:r w:rsidRPr="00020037">
        <w:rPr>
          <w:rFonts w:ascii="Times New Roman" w:hAnsi="Times New Roman" w:cs="Times New Roman"/>
          <w:sz w:val="24"/>
          <w:szCs w:val="24"/>
        </w:rPr>
        <w:softHyphen/>
        <w:t>сти</w:t>
      </w:r>
      <w:r w:rsidRPr="00020037">
        <w:rPr>
          <w:rFonts w:ascii="Times New Roman" w:hAnsi="Times New Roman" w:cs="Times New Roman"/>
          <w:sz w:val="24"/>
          <w:szCs w:val="24"/>
        </w:rPr>
        <w:softHyphen/>
        <w:t>жений обучающихся и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ка результатов деятельности образовательных ор</w:t>
      </w:r>
      <w:r w:rsidRPr="00020037">
        <w:rPr>
          <w:rFonts w:ascii="Times New Roman" w:hAnsi="Times New Roman" w:cs="Times New Roman"/>
          <w:sz w:val="24"/>
          <w:szCs w:val="24"/>
        </w:rPr>
        <w:softHyphen/>
        <w:t>ганизаций и педагогических кадров. По</w:t>
      </w:r>
      <w:r w:rsidRPr="00020037">
        <w:rPr>
          <w:rFonts w:ascii="Times New Roman" w:hAnsi="Times New Roman" w:cs="Times New Roman"/>
          <w:sz w:val="24"/>
          <w:szCs w:val="24"/>
        </w:rPr>
        <w:softHyphen/>
        <w:t>лу</w:t>
      </w:r>
      <w:r w:rsidRPr="00020037">
        <w:rPr>
          <w:rFonts w:ascii="Times New Roman" w:hAnsi="Times New Roman" w:cs="Times New Roman"/>
          <w:sz w:val="24"/>
          <w:szCs w:val="24"/>
        </w:rPr>
        <w:softHyphen/>
        <w:t>ченные данные используются для оце</w:t>
      </w:r>
      <w:r w:rsidRPr="00020037">
        <w:rPr>
          <w:rFonts w:ascii="Times New Roman" w:hAnsi="Times New Roman" w:cs="Times New Roman"/>
          <w:sz w:val="24"/>
          <w:szCs w:val="24"/>
        </w:rPr>
        <w:softHyphen/>
        <w:t xml:space="preserve">нки состояния и тенденций развития системы образования. </w:t>
      </w:r>
    </w:p>
    <w:p w:rsidR="00020037" w:rsidRPr="00020037" w:rsidRDefault="00020037" w:rsidP="008B6055">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w:t>
      </w:r>
      <w:r w:rsidRPr="00020037">
        <w:rPr>
          <w:rFonts w:ascii="Times New Roman" w:hAnsi="Times New Roman" w:cs="Times New Roman"/>
          <w:b/>
          <w:sz w:val="24"/>
          <w:szCs w:val="24"/>
        </w:rPr>
        <w:t xml:space="preserve"> </w:t>
      </w:r>
      <w:r w:rsidRPr="00020037">
        <w:rPr>
          <w:rFonts w:ascii="Times New Roman" w:hAnsi="Times New Roman" w:cs="Times New Roman"/>
          <w:sz w:val="24"/>
          <w:szCs w:val="24"/>
        </w:rPr>
        <w:t>освоения АООП, позволяющий вести оценку предметных и личностных результатов;</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Результаты достижений обучающихся с умственной отсталостью (ин</w:t>
      </w:r>
      <w:r w:rsidRPr="00020037">
        <w:rPr>
          <w:rFonts w:ascii="Times New Roman" w:hAnsi="Times New Roman" w:cs="Times New Roman"/>
          <w:sz w:val="24"/>
          <w:szCs w:val="24"/>
        </w:rPr>
        <w:softHyphen/>
        <w:t>те</w:t>
      </w:r>
      <w:r w:rsidRPr="00020037">
        <w:rPr>
          <w:rFonts w:ascii="Times New Roman" w:hAnsi="Times New Roman" w:cs="Times New Roman"/>
          <w:sz w:val="24"/>
          <w:szCs w:val="24"/>
        </w:rPr>
        <w:softHyphen/>
        <w:t>л</w:t>
      </w:r>
      <w:r w:rsidRPr="00020037">
        <w:rPr>
          <w:rFonts w:ascii="Times New Roman" w:hAnsi="Times New Roman" w:cs="Times New Roman"/>
          <w:sz w:val="24"/>
          <w:szCs w:val="24"/>
        </w:rPr>
        <w:softHyphen/>
        <w:t>ле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ту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w:t>
      </w:r>
      <w:r w:rsidRPr="00020037">
        <w:rPr>
          <w:rFonts w:ascii="Times New Roman" w:hAnsi="Times New Roman" w:cs="Times New Roman"/>
          <w:sz w:val="24"/>
          <w:szCs w:val="24"/>
        </w:rPr>
        <w:softHyphen/>
        <w:t>ми нарушениями) в овладении АООП являются значимыми для оценки качества об</w:t>
      </w:r>
      <w:r w:rsidRPr="00020037">
        <w:rPr>
          <w:rFonts w:ascii="Times New Roman" w:hAnsi="Times New Roman" w:cs="Times New Roman"/>
          <w:sz w:val="24"/>
          <w:szCs w:val="24"/>
        </w:rPr>
        <w:softHyphen/>
        <w:t>ра</w:t>
      </w:r>
      <w:r w:rsidRPr="00020037">
        <w:rPr>
          <w:rFonts w:ascii="Times New Roman" w:hAnsi="Times New Roman" w:cs="Times New Roman"/>
          <w:sz w:val="24"/>
          <w:szCs w:val="24"/>
        </w:rPr>
        <w:softHyphen/>
        <w:t>зо</w:t>
      </w:r>
      <w:r w:rsidRPr="00020037">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020037">
        <w:rPr>
          <w:rFonts w:ascii="Times New Roman" w:hAnsi="Times New Roman" w:cs="Times New Roman"/>
          <w:sz w:val="24"/>
          <w:szCs w:val="24"/>
        </w:rPr>
        <w:t>потребностей</w:t>
      </w:r>
      <w:proofErr w:type="gramEnd"/>
      <w:r w:rsidRPr="00020037">
        <w:rPr>
          <w:rFonts w:ascii="Times New Roman" w:hAnsi="Times New Roman" w:cs="Times New Roman"/>
          <w:sz w:val="24"/>
          <w:szCs w:val="24"/>
        </w:rPr>
        <w:t xml:space="preserve"> обучающихся с умственной отсталостью (интеллектуальными нарушениями);</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lastRenderedPageBreak/>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 xml:space="preserve">ки качества образования. </w:t>
      </w:r>
    </w:p>
    <w:p w:rsidR="00020037" w:rsidRPr="00020037" w:rsidRDefault="00020037" w:rsidP="008B6055">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 xml:space="preserve">В соответствии с требования Стандарта для </w:t>
      </w:r>
      <w:proofErr w:type="gramStart"/>
      <w:r w:rsidRPr="00020037">
        <w:rPr>
          <w:rFonts w:ascii="Times New Roman" w:hAnsi="Times New Roman" w:cs="Times New Roman"/>
          <w:sz w:val="24"/>
          <w:szCs w:val="24"/>
        </w:rPr>
        <w:t>обучающихся</w:t>
      </w:r>
      <w:proofErr w:type="gramEnd"/>
      <w:r w:rsidRPr="00020037">
        <w:rPr>
          <w:rFonts w:ascii="Times New Roman" w:hAnsi="Times New Roman" w:cs="Times New Roman"/>
          <w:sz w:val="24"/>
          <w:szCs w:val="24"/>
        </w:rPr>
        <w:t xml:space="preserve"> с умственной отсталостью (ин</w:t>
      </w:r>
      <w:r w:rsidRPr="00020037">
        <w:rPr>
          <w:rFonts w:ascii="Times New Roman" w:hAnsi="Times New Roman" w:cs="Times New Roman"/>
          <w:sz w:val="24"/>
          <w:szCs w:val="24"/>
        </w:rPr>
        <w:softHyphen/>
        <w:t>теллектуальными нарушениями) оценке подлежат личностные и предметные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ты.</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предполагает, прежде всего, оценку</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020037">
        <w:rPr>
          <w:rFonts w:ascii="Times New Roman" w:hAnsi="Times New Roman" w:cs="Times New Roman"/>
          <w:color w:val="FF0000"/>
          <w:sz w:val="24"/>
          <w:szCs w:val="24"/>
        </w:rPr>
        <w:t xml:space="preserve"> </w:t>
      </w:r>
      <w:r w:rsidRPr="00020037">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20037">
        <w:rPr>
          <w:rFonts w:ascii="Times New Roman" w:hAnsi="Times New Roman" w:cs="Times New Roman"/>
          <w:sz w:val="24"/>
          <w:szCs w:val="24"/>
        </w:rPr>
        <w:softHyphen/>
        <w:t>то</w:t>
      </w:r>
      <w:r w:rsidRPr="00020037">
        <w:rPr>
          <w:rFonts w:ascii="Times New Roman" w:hAnsi="Times New Roman" w:cs="Times New Roman"/>
          <w:sz w:val="24"/>
          <w:szCs w:val="24"/>
        </w:rPr>
        <w:softHyphen/>
        <w:t>да экспертной оценки, который представляет собой процедуру оценки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тов на основе мнений группы специалистов (экспертов). Состав экспертной гру</w:t>
      </w:r>
      <w:r w:rsidRPr="00020037">
        <w:rPr>
          <w:rFonts w:ascii="Times New Roman" w:hAnsi="Times New Roman" w:cs="Times New Roman"/>
          <w:sz w:val="24"/>
          <w:szCs w:val="24"/>
        </w:rPr>
        <w:softHyphen/>
        <w:t>п</w:t>
      </w:r>
      <w:r w:rsidRPr="00020037">
        <w:rPr>
          <w:rFonts w:ascii="Times New Roman" w:hAnsi="Times New Roman" w:cs="Times New Roman"/>
          <w:sz w:val="24"/>
          <w:szCs w:val="24"/>
        </w:rPr>
        <w:softHyphen/>
        <w:t>пы определяется общеобразовательной организацией и включает пе</w:t>
      </w:r>
      <w:r w:rsidRPr="00020037">
        <w:rPr>
          <w:rFonts w:ascii="Times New Roman" w:hAnsi="Times New Roman" w:cs="Times New Roman"/>
          <w:sz w:val="24"/>
          <w:szCs w:val="24"/>
        </w:rPr>
        <w:softHyphen/>
        <w:t>да</w:t>
      </w:r>
      <w:r w:rsidRPr="00020037">
        <w:rPr>
          <w:rFonts w:ascii="Times New Roman" w:hAnsi="Times New Roman" w:cs="Times New Roman"/>
          <w:sz w:val="24"/>
          <w:szCs w:val="24"/>
        </w:rPr>
        <w:softHyphen/>
        <w:t>го</w:t>
      </w:r>
      <w:r w:rsidRPr="00020037">
        <w:rPr>
          <w:rFonts w:ascii="Times New Roman" w:hAnsi="Times New Roman" w:cs="Times New Roman"/>
          <w:sz w:val="24"/>
          <w:szCs w:val="24"/>
        </w:rPr>
        <w:softHyphen/>
        <w:t>ги</w:t>
      </w:r>
      <w:r w:rsidRPr="00020037">
        <w:rPr>
          <w:rFonts w:ascii="Times New Roman" w:hAnsi="Times New Roman" w:cs="Times New Roman"/>
          <w:sz w:val="24"/>
          <w:szCs w:val="24"/>
        </w:rPr>
        <w:softHyphen/>
        <w:t>чес</w:t>
      </w:r>
      <w:r w:rsidRPr="00020037">
        <w:rPr>
          <w:rFonts w:ascii="Times New Roman" w:hAnsi="Times New Roman" w:cs="Times New Roman"/>
          <w:sz w:val="24"/>
          <w:szCs w:val="24"/>
        </w:rPr>
        <w:softHyphen/>
        <w:t>ких и медицинских работников (учителей, воспитателей, учителей-логопедов, пе</w:t>
      </w:r>
      <w:r w:rsidRPr="00020037">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w:t>
      </w:r>
      <w:r w:rsidRPr="00020037">
        <w:rPr>
          <w:rFonts w:ascii="Times New Roman" w:hAnsi="Times New Roman" w:cs="Times New Roman"/>
          <w:sz w:val="24"/>
          <w:szCs w:val="24"/>
        </w:rPr>
        <w:softHyphen/>
        <w:t>чающимися с умственной отсталостью (интеллектуальными нарушениями) АООП сле</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изменений поведения обучающегося в по</w:t>
      </w:r>
      <w:r w:rsidRPr="00020037">
        <w:rPr>
          <w:rFonts w:ascii="Times New Roman" w:hAnsi="Times New Roman" w:cs="Times New Roman"/>
          <w:sz w:val="24"/>
          <w:szCs w:val="24"/>
        </w:rPr>
        <w:softHyphen/>
        <w:t>в</w:t>
      </w:r>
      <w:r w:rsidRPr="00020037">
        <w:rPr>
          <w:rFonts w:ascii="Times New Roman" w:hAnsi="Times New Roman" w:cs="Times New Roman"/>
          <w:sz w:val="24"/>
          <w:szCs w:val="24"/>
        </w:rPr>
        <w:softHyphen/>
        <w:t>се</w:t>
      </w:r>
      <w:r w:rsidRPr="00020037">
        <w:rPr>
          <w:rFonts w:ascii="Times New Roman" w:hAnsi="Times New Roman" w:cs="Times New Roman"/>
          <w:sz w:val="24"/>
          <w:szCs w:val="24"/>
        </w:rPr>
        <w:softHyphen/>
        <w:t>д</w:t>
      </w:r>
      <w:r w:rsidRPr="00020037">
        <w:rPr>
          <w:rFonts w:ascii="Times New Roman" w:hAnsi="Times New Roman" w:cs="Times New Roman"/>
          <w:sz w:val="24"/>
          <w:szCs w:val="24"/>
        </w:rPr>
        <w:softHyphen/>
        <w:t>нев</w:t>
      </w:r>
      <w:r w:rsidRPr="00020037">
        <w:rPr>
          <w:rFonts w:ascii="Times New Roman" w:hAnsi="Times New Roman" w:cs="Times New Roman"/>
          <w:sz w:val="24"/>
          <w:szCs w:val="24"/>
        </w:rPr>
        <w:softHyphen/>
        <w:t>ной жизни в различных социальных средах (школьной и семейной).</w:t>
      </w:r>
      <w:r w:rsidRPr="00020037">
        <w:rPr>
          <w:rFonts w:ascii="Times New Roman" w:hAnsi="Times New Roman" w:cs="Times New Roman"/>
          <w:bCs/>
          <w:sz w:val="24"/>
          <w:szCs w:val="24"/>
        </w:rPr>
        <w:t xml:space="preserve"> </w:t>
      </w:r>
      <w:proofErr w:type="gramStart"/>
      <w:r w:rsidRPr="00020037">
        <w:rPr>
          <w:rFonts w:ascii="Times New Roman" w:hAnsi="Times New Roman" w:cs="Times New Roman"/>
          <w:bCs/>
          <w:sz w:val="24"/>
          <w:szCs w:val="24"/>
        </w:rPr>
        <w:t>Ре</w:t>
      </w:r>
      <w:r w:rsidRPr="00020037">
        <w:rPr>
          <w:rFonts w:ascii="Times New Roman" w:hAnsi="Times New Roman" w:cs="Times New Roman"/>
          <w:bCs/>
          <w:sz w:val="24"/>
          <w:szCs w:val="24"/>
        </w:rPr>
        <w:softHyphen/>
        <w:t>зуль</w:t>
      </w:r>
      <w:r w:rsidRPr="00020037">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020037">
        <w:rPr>
          <w:rFonts w:ascii="Times New Roman" w:hAnsi="Times New Roman" w:cs="Times New Roman"/>
          <w:bCs/>
          <w:sz w:val="24"/>
          <w:szCs w:val="24"/>
        </w:rPr>
        <w:t xml:space="preserve"> Подобная оценка необходима эк</w:t>
      </w:r>
      <w:r w:rsidRPr="00020037">
        <w:rPr>
          <w:rFonts w:ascii="Times New Roman" w:hAnsi="Times New Roman" w:cs="Times New Roman"/>
          <w:bCs/>
          <w:sz w:val="24"/>
          <w:szCs w:val="24"/>
        </w:rPr>
        <w:softHyphen/>
        <w:t>с</w:t>
      </w:r>
      <w:r w:rsidRPr="00020037">
        <w:rPr>
          <w:rFonts w:ascii="Times New Roman" w:hAnsi="Times New Roman" w:cs="Times New Roman"/>
          <w:bCs/>
          <w:sz w:val="24"/>
          <w:szCs w:val="24"/>
        </w:rPr>
        <w:softHyphen/>
        <w:t>пер</w:t>
      </w:r>
      <w:r w:rsidRPr="00020037">
        <w:rPr>
          <w:rFonts w:ascii="Times New Roman" w:hAnsi="Times New Roman" w:cs="Times New Roman"/>
          <w:bCs/>
          <w:sz w:val="24"/>
          <w:szCs w:val="24"/>
        </w:rPr>
        <w:softHyphen/>
        <w:t>т</w:t>
      </w:r>
      <w:r w:rsidRPr="00020037">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020037">
        <w:rPr>
          <w:rFonts w:ascii="Times New Roman" w:hAnsi="Times New Roman" w:cs="Times New Roman"/>
          <w:bCs/>
          <w:sz w:val="24"/>
          <w:szCs w:val="24"/>
        </w:rPr>
        <w:softHyphen/>
        <w:t>нен</w:t>
      </w:r>
      <w:r w:rsidRPr="00020037">
        <w:rPr>
          <w:rFonts w:ascii="Times New Roman" w:hAnsi="Times New Roman" w:cs="Times New Roman"/>
          <w:bCs/>
          <w:sz w:val="24"/>
          <w:szCs w:val="24"/>
        </w:rPr>
        <w:softHyphen/>
        <w:t>ной) компетенции ребенка.</w:t>
      </w:r>
      <w:r w:rsidRPr="00020037">
        <w:rPr>
          <w:rFonts w:ascii="Times New Roman" w:hAnsi="Times New Roman" w:cs="Times New Roman"/>
          <w:sz w:val="24"/>
          <w:szCs w:val="24"/>
        </w:rPr>
        <w:t xml:space="preserve"> Результаты оценки личностных достижений за</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сят</w:t>
      </w:r>
      <w:r w:rsidRPr="00020037">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020037">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ascii="Times New Roman" w:hAnsi="Times New Roman" w:cs="Times New Roman"/>
          <w:sz w:val="24"/>
          <w:szCs w:val="24"/>
        </w:rPr>
        <w:softHyphen/>
        <w:t>петенциям.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На основе требований, сформулированных в Стандарте</w:t>
      </w:r>
      <w:r w:rsidRPr="00020037">
        <w:rPr>
          <w:rStyle w:val="a9"/>
          <w:rFonts w:ascii="Times New Roman" w:hAnsi="Times New Roman" w:cs="Times New Roman"/>
          <w:sz w:val="24"/>
          <w:szCs w:val="24"/>
        </w:rPr>
        <w:footnoteReference w:id="1"/>
      </w:r>
      <w:r w:rsidRPr="00020037">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sidRPr="00020037">
        <w:rPr>
          <w:rFonts w:ascii="Times New Roman" w:hAnsi="Times New Roman" w:cs="Times New Roman"/>
          <w:sz w:val="24"/>
          <w:szCs w:val="24"/>
        </w:rPr>
        <w:softHyphen/>
        <w:t>ди</w:t>
      </w:r>
      <w:r w:rsidRPr="00020037">
        <w:rPr>
          <w:rFonts w:ascii="Times New Roman" w:hAnsi="Times New Roman" w:cs="Times New Roman"/>
          <w:sz w:val="24"/>
          <w:szCs w:val="24"/>
        </w:rPr>
        <w:softHyphen/>
        <w:t>ви</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ных особенностей обучающихся, которая утверждается ло</w:t>
      </w:r>
      <w:r w:rsidRPr="00020037">
        <w:rPr>
          <w:rFonts w:ascii="Times New Roman" w:hAnsi="Times New Roman" w:cs="Times New Roman"/>
          <w:sz w:val="24"/>
          <w:szCs w:val="24"/>
        </w:rPr>
        <w:softHyphen/>
        <w:t>каль</w:t>
      </w:r>
      <w:r w:rsidRPr="00020037">
        <w:rPr>
          <w:rFonts w:ascii="Times New Roman" w:hAnsi="Times New Roman" w:cs="Times New Roman"/>
          <w:sz w:val="24"/>
          <w:szCs w:val="24"/>
        </w:rPr>
        <w:softHyphen/>
        <w:t>ными актами ор</w:t>
      </w:r>
      <w:r w:rsidRPr="00020037">
        <w:rPr>
          <w:rFonts w:ascii="Times New Roman" w:hAnsi="Times New Roman" w:cs="Times New Roman"/>
          <w:sz w:val="24"/>
          <w:szCs w:val="24"/>
        </w:rPr>
        <w:softHyphen/>
        <w:t>га</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за</w:t>
      </w:r>
      <w:r w:rsidRPr="00020037">
        <w:rPr>
          <w:rFonts w:ascii="Times New Roman" w:hAnsi="Times New Roman" w:cs="Times New Roman"/>
          <w:sz w:val="24"/>
          <w:szCs w:val="24"/>
        </w:rPr>
        <w:softHyphen/>
        <w:t>ции. Программа оценки включает:</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lastRenderedPageBreak/>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Default="00020037" w:rsidP="000D4CF8">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020037" w:rsidRDefault="00020037" w:rsidP="00020037">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459" w:type="dxa"/>
        <w:tblLayout w:type="fixed"/>
        <w:tblLook w:val="0000" w:firstRow="0" w:lastRow="0" w:firstColumn="0" w:lastColumn="0" w:noHBand="0" w:noVBand="0"/>
      </w:tblPr>
      <w:tblGrid>
        <w:gridCol w:w="3538"/>
        <w:gridCol w:w="2558"/>
        <w:gridCol w:w="4110"/>
      </w:tblGrid>
      <w:tr w:rsidR="00020037" w:rsidRPr="004E67DD" w:rsidTr="004E67DD">
        <w:tc>
          <w:tcPr>
            <w:tcW w:w="3538" w:type="dxa"/>
            <w:tcBorders>
              <w:top w:val="single" w:sz="4" w:space="0" w:color="000000"/>
              <w:left w:val="single" w:sz="4" w:space="0" w:color="000000"/>
              <w:bottom w:val="single" w:sz="4" w:space="0" w:color="000000"/>
            </w:tcBorders>
          </w:tcPr>
          <w:p w:rsidR="00020037" w:rsidRPr="004E67DD" w:rsidRDefault="00020037" w:rsidP="00D1342A">
            <w:pPr>
              <w:autoSpaceDE w:val="0"/>
              <w:spacing w:after="0" w:line="240" w:lineRule="auto"/>
              <w:jc w:val="both"/>
              <w:rPr>
                <w:rFonts w:ascii="Times New Roman" w:hAnsi="Times New Roman" w:cs="Times New Roman"/>
                <w:szCs w:val="24"/>
              </w:rPr>
            </w:pPr>
            <w:r w:rsidRPr="004E67DD">
              <w:rPr>
                <w:rFonts w:ascii="Times New Roman" w:hAnsi="Times New Roman" w:cs="Times New Roman"/>
                <w:szCs w:val="24"/>
              </w:rPr>
              <w:t>Критерий</w:t>
            </w:r>
          </w:p>
        </w:tc>
        <w:tc>
          <w:tcPr>
            <w:tcW w:w="2558" w:type="dxa"/>
            <w:tcBorders>
              <w:top w:val="single" w:sz="4" w:space="0" w:color="000000"/>
              <w:left w:val="single" w:sz="4" w:space="0" w:color="000000"/>
              <w:bottom w:val="single" w:sz="4" w:space="0" w:color="000000"/>
            </w:tcBorders>
          </w:tcPr>
          <w:p w:rsidR="00020037" w:rsidRPr="004E67DD" w:rsidRDefault="00020037" w:rsidP="00D1342A">
            <w:pPr>
              <w:autoSpaceDE w:val="0"/>
              <w:spacing w:after="0" w:line="240" w:lineRule="auto"/>
              <w:jc w:val="both"/>
              <w:rPr>
                <w:rFonts w:ascii="Times New Roman" w:hAnsi="Times New Roman" w:cs="Times New Roman"/>
                <w:szCs w:val="24"/>
              </w:rPr>
            </w:pPr>
            <w:r w:rsidRPr="004E67DD">
              <w:rPr>
                <w:rFonts w:ascii="Times New Roman" w:hAnsi="Times New Roman" w:cs="Times New Roman"/>
                <w:szCs w:val="24"/>
              </w:rPr>
              <w:t>Параметры оценки</w:t>
            </w:r>
          </w:p>
        </w:tc>
        <w:tc>
          <w:tcPr>
            <w:tcW w:w="4110" w:type="dxa"/>
            <w:tcBorders>
              <w:top w:val="single" w:sz="4" w:space="0" w:color="000000"/>
              <w:left w:val="single" w:sz="4" w:space="0" w:color="000000"/>
              <w:bottom w:val="single" w:sz="4" w:space="0" w:color="000000"/>
              <w:right w:val="single" w:sz="4" w:space="0" w:color="000000"/>
            </w:tcBorders>
          </w:tcPr>
          <w:p w:rsidR="00020037" w:rsidRPr="004E67DD" w:rsidRDefault="00020037" w:rsidP="00D1342A">
            <w:pPr>
              <w:autoSpaceDE w:val="0"/>
              <w:spacing w:after="0" w:line="240" w:lineRule="auto"/>
              <w:jc w:val="both"/>
              <w:rPr>
                <w:szCs w:val="24"/>
              </w:rPr>
            </w:pPr>
            <w:r w:rsidRPr="004E67DD">
              <w:rPr>
                <w:rFonts w:ascii="Times New Roman" w:hAnsi="Times New Roman" w:cs="Times New Roman"/>
                <w:szCs w:val="24"/>
              </w:rPr>
              <w:t>Индикаторы</w:t>
            </w:r>
          </w:p>
        </w:tc>
      </w:tr>
      <w:tr w:rsidR="00020037" w:rsidRPr="004E67DD" w:rsidTr="004E67DD">
        <w:trPr>
          <w:trHeight w:val="854"/>
        </w:trPr>
        <w:tc>
          <w:tcPr>
            <w:tcW w:w="3538" w:type="dxa"/>
            <w:vMerge w:val="restart"/>
            <w:tcBorders>
              <w:top w:val="single" w:sz="4" w:space="0" w:color="000000"/>
              <w:left w:val="single" w:sz="4" w:space="0" w:color="000000"/>
              <w:bottom w:val="single" w:sz="4" w:space="0" w:color="000000"/>
            </w:tcBorders>
          </w:tcPr>
          <w:p w:rsidR="00020037" w:rsidRPr="004E67DD" w:rsidRDefault="00020037" w:rsidP="00D1342A">
            <w:pPr>
              <w:autoSpaceDE w:val="0"/>
              <w:spacing w:after="0" w:line="240" w:lineRule="auto"/>
              <w:jc w:val="both"/>
              <w:rPr>
                <w:rFonts w:ascii="Times New Roman" w:hAnsi="Times New Roman" w:cs="Times New Roman"/>
                <w:szCs w:val="24"/>
              </w:rPr>
            </w:pPr>
            <w:r w:rsidRPr="004E67DD">
              <w:rPr>
                <w:rFonts w:ascii="Times New Roman" w:hAnsi="Times New Roman" w:cs="Times New Roman"/>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4E67DD">
              <w:rPr>
                <w:rFonts w:ascii="Times New Roman" w:hAnsi="Times New Roman" w:cs="Times New Roman"/>
                <w:iCs/>
                <w:szCs w:val="24"/>
              </w:rPr>
              <w:t>в том числе с использованием информационных технологий</w:t>
            </w:r>
          </w:p>
        </w:tc>
        <w:tc>
          <w:tcPr>
            <w:tcW w:w="2558" w:type="dxa"/>
            <w:vMerge w:val="restart"/>
            <w:tcBorders>
              <w:top w:val="single" w:sz="4" w:space="0" w:color="000000"/>
              <w:left w:val="single" w:sz="4" w:space="0" w:color="000000"/>
              <w:bottom w:val="single" w:sz="4" w:space="0" w:color="000000"/>
            </w:tcBorders>
          </w:tcPr>
          <w:p w:rsidR="00020037" w:rsidRPr="004E67DD" w:rsidRDefault="00020037" w:rsidP="00D1342A">
            <w:pPr>
              <w:autoSpaceDE w:val="0"/>
              <w:spacing w:after="0" w:line="240" w:lineRule="auto"/>
              <w:jc w:val="both"/>
              <w:rPr>
                <w:rFonts w:ascii="Times New Roman" w:hAnsi="Times New Roman" w:cs="Times New Roman"/>
                <w:szCs w:val="24"/>
              </w:rPr>
            </w:pPr>
            <w:proofErr w:type="spellStart"/>
            <w:r w:rsidRPr="004E67DD">
              <w:rPr>
                <w:rFonts w:ascii="Times New Roman" w:hAnsi="Times New Roman" w:cs="Times New Roman"/>
                <w:szCs w:val="24"/>
              </w:rPr>
              <w:t>сформированность</w:t>
            </w:r>
            <w:proofErr w:type="spellEnd"/>
            <w:r w:rsidRPr="004E67DD">
              <w:rPr>
                <w:rFonts w:ascii="Times New Roman" w:hAnsi="Times New Roman" w:cs="Times New Roman"/>
                <w:szCs w:val="24"/>
              </w:rPr>
              <w:t xml:space="preserve"> навыков коммуникации </w:t>
            </w:r>
            <w:proofErr w:type="gramStart"/>
            <w:r w:rsidRPr="004E67DD">
              <w:rPr>
                <w:rFonts w:ascii="Times New Roman" w:hAnsi="Times New Roman" w:cs="Times New Roman"/>
                <w:szCs w:val="24"/>
              </w:rPr>
              <w:t>со</w:t>
            </w:r>
            <w:proofErr w:type="gramEnd"/>
            <w:r w:rsidRPr="004E67DD">
              <w:rPr>
                <w:rFonts w:ascii="Times New Roman" w:hAnsi="Times New Roman" w:cs="Times New Roman"/>
                <w:szCs w:val="24"/>
              </w:rPr>
              <w:t xml:space="preserve"> взрос</w:t>
            </w:r>
            <w:r w:rsidRPr="004E67DD">
              <w:rPr>
                <w:rFonts w:ascii="Times New Roman" w:hAnsi="Times New Roman" w:cs="Times New Roman"/>
                <w:szCs w:val="24"/>
              </w:rPr>
              <w:softHyphen/>
              <w:t>лы</w:t>
            </w:r>
            <w:r w:rsidRPr="004E67DD">
              <w:rPr>
                <w:rFonts w:ascii="Times New Roman" w:hAnsi="Times New Roman" w:cs="Times New Roman"/>
                <w:szCs w:val="24"/>
              </w:rPr>
              <w:softHyphen/>
              <w:t>ми</w:t>
            </w:r>
          </w:p>
        </w:tc>
        <w:tc>
          <w:tcPr>
            <w:tcW w:w="4110" w:type="dxa"/>
            <w:tcBorders>
              <w:top w:val="single" w:sz="4" w:space="0" w:color="000000"/>
              <w:left w:val="single" w:sz="4" w:space="0" w:color="000000"/>
              <w:bottom w:val="single" w:sz="4" w:space="0" w:color="000000"/>
              <w:right w:val="single" w:sz="4" w:space="0" w:color="000000"/>
            </w:tcBorders>
          </w:tcPr>
          <w:p w:rsidR="00020037" w:rsidRPr="004E67DD" w:rsidRDefault="00020037" w:rsidP="00D1342A">
            <w:pPr>
              <w:autoSpaceDE w:val="0"/>
              <w:spacing w:after="0" w:line="240" w:lineRule="auto"/>
              <w:jc w:val="both"/>
              <w:rPr>
                <w:szCs w:val="24"/>
              </w:rPr>
            </w:pPr>
            <w:r w:rsidRPr="004E67DD">
              <w:rPr>
                <w:rFonts w:ascii="Times New Roman" w:hAnsi="Times New Roman" w:cs="Times New Roman"/>
                <w:szCs w:val="24"/>
              </w:rPr>
              <w:t>способность инициировать и поддерживать ком</w:t>
            </w:r>
            <w:r w:rsidRPr="004E67DD">
              <w:rPr>
                <w:rFonts w:ascii="Times New Roman" w:hAnsi="Times New Roman" w:cs="Times New Roman"/>
                <w:szCs w:val="24"/>
              </w:rPr>
              <w:softHyphen/>
              <w:t>му</w:t>
            </w:r>
            <w:r w:rsidRPr="004E67DD">
              <w:rPr>
                <w:rFonts w:ascii="Times New Roman" w:hAnsi="Times New Roman" w:cs="Times New Roman"/>
                <w:szCs w:val="24"/>
              </w:rPr>
              <w:softHyphen/>
              <w:t>ни</w:t>
            </w:r>
            <w:r w:rsidRPr="004E67DD">
              <w:rPr>
                <w:rFonts w:ascii="Times New Roman" w:hAnsi="Times New Roman" w:cs="Times New Roman"/>
                <w:szCs w:val="24"/>
              </w:rPr>
              <w:softHyphen/>
              <w:t>ка</w:t>
            </w:r>
            <w:r w:rsidRPr="004E67DD">
              <w:rPr>
                <w:rFonts w:ascii="Times New Roman" w:hAnsi="Times New Roman" w:cs="Times New Roman"/>
                <w:szCs w:val="24"/>
              </w:rPr>
              <w:softHyphen/>
              <w:t>цию с взрослыми</w:t>
            </w:r>
          </w:p>
        </w:tc>
      </w:tr>
      <w:tr w:rsidR="00020037" w:rsidRPr="004E67DD" w:rsidTr="004E67DD">
        <w:trPr>
          <w:trHeight w:val="839"/>
        </w:trPr>
        <w:tc>
          <w:tcPr>
            <w:tcW w:w="3538" w:type="dxa"/>
            <w:vMerge/>
            <w:tcBorders>
              <w:top w:val="single" w:sz="4" w:space="0" w:color="000000"/>
              <w:left w:val="single" w:sz="4" w:space="0" w:color="000000"/>
              <w:bottom w:val="single" w:sz="4" w:space="0" w:color="000000"/>
            </w:tcBorders>
          </w:tcPr>
          <w:p w:rsidR="00020037" w:rsidRPr="004E67DD" w:rsidRDefault="00020037" w:rsidP="00D1342A">
            <w:pPr>
              <w:autoSpaceDE w:val="0"/>
              <w:snapToGrid w:val="0"/>
              <w:spacing w:after="0" w:line="240" w:lineRule="auto"/>
              <w:jc w:val="both"/>
              <w:rPr>
                <w:rFonts w:ascii="Times New Roman" w:hAnsi="Times New Roman" w:cs="Times New Roman"/>
                <w:szCs w:val="24"/>
              </w:rPr>
            </w:pPr>
          </w:p>
        </w:tc>
        <w:tc>
          <w:tcPr>
            <w:tcW w:w="2558" w:type="dxa"/>
            <w:vMerge/>
            <w:tcBorders>
              <w:top w:val="single" w:sz="4" w:space="0" w:color="000000"/>
              <w:left w:val="single" w:sz="4" w:space="0" w:color="000000"/>
            </w:tcBorders>
          </w:tcPr>
          <w:p w:rsidR="00020037" w:rsidRPr="004E67DD" w:rsidRDefault="00020037" w:rsidP="00D1342A">
            <w:pPr>
              <w:autoSpaceDE w:val="0"/>
              <w:snapToGrid w:val="0"/>
              <w:spacing w:after="0" w:line="240" w:lineRule="auto"/>
              <w:jc w:val="both"/>
              <w:rPr>
                <w:rFonts w:ascii="Times New Roman" w:hAnsi="Times New Roman" w:cs="Times New Roman"/>
                <w:szCs w:val="24"/>
              </w:rPr>
            </w:pPr>
          </w:p>
        </w:tc>
        <w:tc>
          <w:tcPr>
            <w:tcW w:w="4110" w:type="dxa"/>
            <w:tcBorders>
              <w:top w:val="single" w:sz="4" w:space="0" w:color="000000"/>
              <w:left w:val="single" w:sz="4" w:space="0" w:color="000000"/>
              <w:bottom w:val="single" w:sz="4" w:space="0" w:color="000000"/>
              <w:right w:val="single" w:sz="4" w:space="0" w:color="000000"/>
            </w:tcBorders>
          </w:tcPr>
          <w:p w:rsidR="00020037" w:rsidRPr="004E67DD" w:rsidRDefault="00020037" w:rsidP="00D1342A">
            <w:pPr>
              <w:autoSpaceDE w:val="0"/>
              <w:spacing w:after="0" w:line="240" w:lineRule="auto"/>
              <w:jc w:val="both"/>
              <w:rPr>
                <w:szCs w:val="24"/>
              </w:rPr>
            </w:pPr>
            <w:r w:rsidRPr="004E67DD">
              <w:rPr>
                <w:rFonts w:ascii="Times New Roman" w:hAnsi="Times New Roman" w:cs="Times New Roman"/>
                <w:szCs w:val="24"/>
              </w:rPr>
              <w:t>способность применять аде</w:t>
            </w:r>
            <w:r w:rsidRPr="004E67DD">
              <w:rPr>
                <w:rFonts w:ascii="Times New Roman" w:hAnsi="Times New Roman" w:cs="Times New Roman"/>
                <w:szCs w:val="24"/>
              </w:rPr>
              <w:softHyphen/>
              <w:t>к</w:t>
            </w:r>
            <w:r w:rsidRPr="004E67DD">
              <w:rPr>
                <w:rFonts w:ascii="Times New Roman" w:hAnsi="Times New Roman" w:cs="Times New Roman"/>
                <w:szCs w:val="24"/>
              </w:rPr>
              <w:softHyphen/>
              <w:t>ватные способы поведения в разных ситуациях</w:t>
            </w:r>
          </w:p>
        </w:tc>
      </w:tr>
      <w:tr w:rsidR="00020037" w:rsidRPr="004E67DD" w:rsidTr="004E67DD">
        <w:trPr>
          <w:trHeight w:val="281"/>
        </w:trPr>
        <w:tc>
          <w:tcPr>
            <w:tcW w:w="3538" w:type="dxa"/>
            <w:vMerge/>
            <w:tcBorders>
              <w:top w:val="single" w:sz="4" w:space="0" w:color="000000"/>
              <w:left w:val="single" w:sz="4" w:space="0" w:color="000000"/>
              <w:bottom w:val="single" w:sz="4" w:space="0" w:color="000000"/>
            </w:tcBorders>
          </w:tcPr>
          <w:p w:rsidR="00020037" w:rsidRPr="004E67DD" w:rsidRDefault="00020037" w:rsidP="00D1342A">
            <w:pPr>
              <w:autoSpaceDE w:val="0"/>
              <w:snapToGrid w:val="0"/>
              <w:spacing w:after="0" w:line="240" w:lineRule="auto"/>
              <w:jc w:val="both"/>
              <w:rPr>
                <w:rFonts w:ascii="Times New Roman" w:hAnsi="Times New Roman" w:cs="Times New Roman"/>
                <w:szCs w:val="24"/>
              </w:rPr>
            </w:pPr>
          </w:p>
        </w:tc>
        <w:tc>
          <w:tcPr>
            <w:tcW w:w="2558" w:type="dxa"/>
            <w:tcBorders>
              <w:left w:val="single" w:sz="4" w:space="0" w:color="000000"/>
              <w:bottom w:val="single" w:sz="4" w:space="0" w:color="000000"/>
            </w:tcBorders>
          </w:tcPr>
          <w:p w:rsidR="00020037" w:rsidRPr="004E67DD" w:rsidRDefault="00020037" w:rsidP="00D1342A">
            <w:pPr>
              <w:autoSpaceDE w:val="0"/>
              <w:snapToGrid w:val="0"/>
              <w:spacing w:after="0" w:line="240" w:lineRule="auto"/>
              <w:jc w:val="both"/>
              <w:rPr>
                <w:rFonts w:ascii="Times New Roman" w:hAnsi="Times New Roman" w:cs="Times New Roman"/>
                <w:szCs w:val="24"/>
              </w:rPr>
            </w:pPr>
          </w:p>
        </w:tc>
        <w:tc>
          <w:tcPr>
            <w:tcW w:w="4110" w:type="dxa"/>
            <w:tcBorders>
              <w:top w:val="single" w:sz="4" w:space="0" w:color="000000"/>
              <w:left w:val="single" w:sz="4" w:space="0" w:color="000000"/>
              <w:bottom w:val="single" w:sz="4" w:space="0" w:color="000000"/>
              <w:right w:val="single" w:sz="4" w:space="0" w:color="000000"/>
            </w:tcBorders>
          </w:tcPr>
          <w:p w:rsidR="00020037" w:rsidRPr="004E67DD" w:rsidRDefault="00020037" w:rsidP="00D1342A">
            <w:pPr>
              <w:autoSpaceDE w:val="0"/>
              <w:spacing w:after="0" w:line="240" w:lineRule="auto"/>
              <w:jc w:val="both"/>
              <w:rPr>
                <w:szCs w:val="24"/>
              </w:rPr>
            </w:pPr>
            <w:r w:rsidRPr="004E67DD">
              <w:rPr>
                <w:rFonts w:ascii="Times New Roman" w:hAnsi="Times New Roman" w:cs="Times New Roman"/>
                <w:szCs w:val="24"/>
              </w:rPr>
              <w:t xml:space="preserve">способность обращаться за помощью </w:t>
            </w:r>
          </w:p>
        </w:tc>
      </w:tr>
      <w:tr w:rsidR="00020037" w:rsidRPr="004E67DD" w:rsidTr="004E67DD">
        <w:trPr>
          <w:trHeight w:val="538"/>
        </w:trPr>
        <w:tc>
          <w:tcPr>
            <w:tcW w:w="3538" w:type="dxa"/>
            <w:vMerge/>
            <w:tcBorders>
              <w:top w:val="single" w:sz="4" w:space="0" w:color="000000"/>
              <w:left w:val="single" w:sz="4" w:space="0" w:color="000000"/>
              <w:bottom w:val="single" w:sz="4" w:space="0" w:color="000000"/>
            </w:tcBorders>
          </w:tcPr>
          <w:p w:rsidR="00020037" w:rsidRPr="004E67DD" w:rsidRDefault="00020037" w:rsidP="00D1342A">
            <w:pPr>
              <w:autoSpaceDE w:val="0"/>
              <w:snapToGrid w:val="0"/>
              <w:spacing w:after="0" w:line="240" w:lineRule="auto"/>
              <w:jc w:val="both"/>
              <w:rPr>
                <w:rFonts w:ascii="Times New Roman" w:hAnsi="Times New Roman" w:cs="Times New Roman"/>
                <w:szCs w:val="24"/>
              </w:rPr>
            </w:pPr>
          </w:p>
        </w:tc>
        <w:tc>
          <w:tcPr>
            <w:tcW w:w="2558" w:type="dxa"/>
            <w:vMerge w:val="restart"/>
            <w:tcBorders>
              <w:top w:val="single" w:sz="4" w:space="0" w:color="000000"/>
              <w:left w:val="single" w:sz="4" w:space="0" w:color="000000"/>
              <w:bottom w:val="single" w:sz="4" w:space="0" w:color="000000"/>
            </w:tcBorders>
          </w:tcPr>
          <w:p w:rsidR="00020037" w:rsidRPr="004E67DD" w:rsidRDefault="00020037" w:rsidP="00D1342A">
            <w:pPr>
              <w:autoSpaceDE w:val="0"/>
              <w:spacing w:after="0" w:line="240" w:lineRule="auto"/>
              <w:jc w:val="both"/>
              <w:rPr>
                <w:rFonts w:ascii="Times New Roman" w:hAnsi="Times New Roman" w:cs="Times New Roman"/>
                <w:szCs w:val="24"/>
              </w:rPr>
            </w:pPr>
            <w:proofErr w:type="spellStart"/>
            <w:r w:rsidRPr="004E67DD">
              <w:rPr>
                <w:rFonts w:ascii="Times New Roman" w:hAnsi="Times New Roman" w:cs="Times New Roman"/>
                <w:szCs w:val="24"/>
              </w:rPr>
              <w:t>сформи</w:t>
            </w:r>
            <w:r w:rsidR="004E67DD" w:rsidRPr="004E67DD">
              <w:rPr>
                <w:rFonts w:ascii="Times New Roman" w:hAnsi="Times New Roman" w:cs="Times New Roman"/>
                <w:szCs w:val="24"/>
              </w:rPr>
              <w:t>рованность</w:t>
            </w:r>
            <w:proofErr w:type="spellEnd"/>
            <w:r w:rsidR="004E67DD" w:rsidRPr="004E67DD">
              <w:rPr>
                <w:rFonts w:ascii="Times New Roman" w:hAnsi="Times New Roman" w:cs="Times New Roman"/>
                <w:szCs w:val="24"/>
              </w:rPr>
              <w:t xml:space="preserve"> навыков коммуникации </w:t>
            </w:r>
            <w:r w:rsidRPr="004E67DD">
              <w:rPr>
                <w:rFonts w:ascii="Times New Roman" w:hAnsi="Times New Roman" w:cs="Times New Roman"/>
                <w:szCs w:val="24"/>
              </w:rPr>
              <w:t>со сверстниками</w:t>
            </w:r>
          </w:p>
        </w:tc>
        <w:tc>
          <w:tcPr>
            <w:tcW w:w="4110" w:type="dxa"/>
            <w:tcBorders>
              <w:top w:val="single" w:sz="4" w:space="0" w:color="000000"/>
              <w:left w:val="single" w:sz="4" w:space="0" w:color="000000"/>
              <w:bottom w:val="single" w:sz="4" w:space="0" w:color="000000"/>
              <w:right w:val="single" w:sz="4" w:space="0" w:color="000000"/>
            </w:tcBorders>
          </w:tcPr>
          <w:p w:rsidR="00020037" w:rsidRPr="004E67DD" w:rsidRDefault="00020037" w:rsidP="00D1342A">
            <w:pPr>
              <w:autoSpaceDE w:val="0"/>
              <w:spacing w:after="0" w:line="240" w:lineRule="auto"/>
              <w:jc w:val="both"/>
              <w:rPr>
                <w:szCs w:val="24"/>
              </w:rPr>
            </w:pPr>
            <w:r w:rsidRPr="004E67DD">
              <w:rPr>
                <w:rFonts w:ascii="Times New Roman" w:hAnsi="Times New Roman" w:cs="Times New Roman"/>
                <w:szCs w:val="24"/>
              </w:rPr>
              <w:t>способность инициировать и поддерживать коммуникацию со сверс</w:t>
            </w:r>
            <w:r w:rsidRPr="004E67DD">
              <w:rPr>
                <w:rFonts w:ascii="Times New Roman" w:hAnsi="Times New Roman" w:cs="Times New Roman"/>
                <w:szCs w:val="24"/>
              </w:rPr>
              <w:softHyphen/>
              <w:t>т</w:t>
            </w:r>
            <w:r w:rsidRPr="004E67DD">
              <w:rPr>
                <w:rFonts w:ascii="Times New Roman" w:hAnsi="Times New Roman" w:cs="Times New Roman"/>
                <w:szCs w:val="24"/>
              </w:rPr>
              <w:softHyphen/>
              <w:t>ни</w:t>
            </w:r>
            <w:r w:rsidRPr="004E67DD">
              <w:rPr>
                <w:rFonts w:ascii="Times New Roman" w:hAnsi="Times New Roman" w:cs="Times New Roman"/>
                <w:szCs w:val="24"/>
              </w:rPr>
              <w:softHyphen/>
              <w:t>ками</w:t>
            </w:r>
          </w:p>
        </w:tc>
      </w:tr>
      <w:tr w:rsidR="00020037" w:rsidRPr="004E67DD" w:rsidTr="004E67DD">
        <w:trPr>
          <w:trHeight w:val="536"/>
        </w:trPr>
        <w:tc>
          <w:tcPr>
            <w:tcW w:w="3538" w:type="dxa"/>
            <w:vMerge/>
            <w:tcBorders>
              <w:top w:val="single" w:sz="4" w:space="0" w:color="000000"/>
              <w:left w:val="single" w:sz="4" w:space="0" w:color="000000"/>
              <w:bottom w:val="single" w:sz="4" w:space="0" w:color="000000"/>
            </w:tcBorders>
          </w:tcPr>
          <w:p w:rsidR="00020037" w:rsidRPr="004E67DD" w:rsidRDefault="00020037" w:rsidP="00D1342A">
            <w:pPr>
              <w:autoSpaceDE w:val="0"/>
              <w:snapToGrid w:val="0"/>
              <w:spacing w:after="0" w:line="240" w:lineRule="auto"/>
              <w:jc w:val="both"/>
              <w:rPr>
                <w:rFonts w:ascii="Times New Roman" w:hAnsi="Times New Roman" w:cs="Times New Roman"/>
                <w:szCs w:val="24"/>
              </w:rPr>
            </w:pPr>
          </w:p>
        </w:tc>
        <w:tc>
          <w:tcPr>
            <w:tcW w:w="2558" w:type="dxa"/>
            <w:vMerge/>
            <w:tcBorders>
              <w:top w:val="single" w:sz="4" w:space="0" w:color="000000"/>
              <w:left w:val="single" w:sz="4" w:space="0" w:color="000000"/>
              <w:bottom w:val="single" w:sz="4" w:space="0" w:color="000000"/>
            </w:tcBorders>
          </w:tcPr>
          <w:p w:rsidR="00020037" w:rsidRPr="004E67DD" w:rsidRDefault="00020037" w:rsidP="00D1342A">
            <w:pPr>
              <w:autoSpaceDE w:val="0"/>
              <w:snapToGrid w:val="0"/>
              <w:spacing w:after="0" w:line="240" w:lineRule="auto"/>
              <w:jc w:val="both"/>
              <w:rPr>
                <w:rFonts w:ascii="Times New Roman" w:hAnsi="Times New Roman" w:cs="Times New Roman"/>
                <w:szCs w:val="24"/>
              </w:rPr>
            </w:pPr>
          </w:p>
        </w:tc>
        <w:tc>
          <w:tcPr>
            <w:tcW w:w="4110" w:type="dxa"/>
            <w:tcBorders>
              <w:top w:val="single" w:sz="4" w:space="0" w:color="000000"/>
              <w:left w:val="single" w:sz="4" w:space="0" w:color="000000"/>
              <w:bottom w:val="single" w:sz="4" w:space="0" w:color="000000"/>
              <w:right w:val="single" w:sz="4" w:space="0" w:color="000000"/>
            </w:tcBorders>
          </w:tcPr>
          <w:p w:rsidR="00020037" w:rsidRPr="004E67DD" w:rsidRDefault="00020037" w:rsidP="00D1342A">
            <w:pPr>
              <w:autoSpaceDE w:val="0"/>
              <w:spacing w:after="0" w:line="240" w:lineRule="auto"/>
              <w:jc w:val="both"/>
              <w:rPr>
                <w:szCs w:val="24"/>
              </w:rPr>
            </w:pPr>
            <w:r w:rsidRPr="004E67DD">
              <w:rPr>
                <w:rFonts w:ascii="Times New Roman" w:hAnsi="Times New Roman" w:cs="Times New Roman"/>
                <w:szCs w:val="24"/>
              </w:rPr>
              <w:t>способность применять аде</w:t>
            </w:r>
            <w:r w:rsidRPr="004E67DD">
              <w:rPr>
                <w:rFonts w:ascii="Times New Roman" w:hAnsi="Times New Roman" w:cs="Times New Roman"/>
                <w:szCs w:val="24"/>
              </w:rPr>
              <w:softHyphen/>
              <w:t>к</w:t>
            </w:r>
            <w:r w:rsidRPr="004E67DD">
              <w:rPr>
                <w:rFonts w:ascii="Times New Roman" w:hAnsi="Times New Roman" w:cs="Times New Roman"/>
                <w:szCs w:val="24"/>
              </w:rPr>
              <w:softHyphen/>
              <w:t>ватные способы поведения в разных ситуациях</w:t>
            </w:r>
          </w:p>
        </w:tc>
      </w:tr>
      <w:tr w:rsidR="00020037" w:rsidRPr="004E67DD" w:rsidTr="004E67DD">
        <w:trPr>
          <w:trHeight w:val="387"/>
        </w:trPr>
        <w:tc>
          <w:tcPr>
            <w:tcW w:w="3538" w:type="dxa"/>
            <w:vMerge/>
            <w:tcBorders>
              <w:top w:val="single" w:sz="4" w:space="0" w:color="000000"/>
              <w:left w:val="single" w:sz="4" w:space="0" w:color="000000"/>
              <w:bottom w:val="single" w:sz="4" w:space="0" w:color="000000"/>
            </w:tcBorders>
          </w:tcPr>
          <w:p w:rsidR="00020037" w:rsidRPr="004E67DD" w:rsidRDefault="00020037" w:rsidP="00D1342A">
            <w:pPr>
              <w:autoSpaceDE w:val="0"/>
              <w:snapToGrid w:val="0"/>
              <w:spacing w:after="0" w:line="240" w:lineRule="auto"/>
              <w:jc w:val="both"/>
              <w:rPr>
                <w:rFonts w:ascii="Times New Roman" w:hAnsi="Times New Roman" w:cs="Times New Roman"/>
                <w:szCs w:val="28"/>
              </w:rPr>
            </w:pPr>
          </w:p>
        </w:tc>
        <w:tc>
          <w:tcPr>
            <w:tcW w:w="2558" w:type="dxa"/>
            <w:vMerge/>
            <w:tcBorders>
              <w:top w:val="single" w:sz="4" w:space="0" w:color="000000"/>
              <w:left w:val="single" w:sz="4" w:space="0" w:color="000000"/>
              <w:bottom w:val="single" w:sz="4" w:space="0" w:color="000000"/>
            </w:tcBorders>
          </w:tcPr>
          <w:p w:rsidR="00020037" w:rsidRPr="004E67DD" w:rsidRDefault="00020037" w:rsidP="00D1342A">
            <w:pPr>
              <w:autoSpaceDE w:val="0"/>
              <w:snapToGrid w:val="0"/>
              <w:spacing w:after="0" w:line="240" w:lineRule="auto"/>
              <w:jc w:val="both"/>
              <w:rPr>
                <w:rFonts w:ascii="Times New Roman" w:hAnsi="Times New Roman" w:cs="Times New Roman"/>
                <w:szCs w:val="24"/>
              </w:rPr>
            </w:pPr>
          </w:p>
        </w:tc>
        <w:tc>
          <w:tcPr>
            <w:tcW w:w="4110" w:type="dxa"/>
            <w:tcBorders>
              <w:top w:val="single" w:sz="4" w:space="0" w:color="000000"/>
              <w:left w:val="single" w:sz="4" w:space="0" w:color="000000"/>
              <w:bottom w:val="single" w:sz="4" w:space="0" w:color="000000"/>
              <w:right w:val="single" w:sz="4" w:space="0" w:color="000000"/>
            </w:tcBorders>
          </w:tcPr>
          <w:p w:rsidR="00020037" w:rsidRPr="004E67DD" w:rsidRDefault="00020037" w:rsidP="00D1342A">
            <w:pPr>
              <w:autoSpaceDE w:val="0"/>
              <w:spacing w:after="0" w:line="240" w:lineRule="auto"/>
              <w:jc w:val="both"/>
            </w:pPr>
            <w:r w:rsidRPr="004E67DD">
              <w:rPr>
                <w:rFonts w:ascii="Times New Roman" w:hAnsi="Times New Roman" w:cs="Times New Roman"/>
                <w:szCs w:val="24"/>
              </w:rPr>
              <w:t xml:space="preserve">способность обращаться за помощью </w:t>
            </w:r>
          </w:p>
        </w:tc>
      </w:tr>
      <w:tr w:rsidR="00020037" w:rsidRPr="004E67DD" w:rsidTr="004E67DD">
        <w:trPr>
          <w:trHeight w:val="1164"/>
        </w:trPr>
        <w:tc>
          <w:tcPr>
            <w:tcW w:w="3538" w:type="dxa"/>
            <w:vMerge/>
            <w:tcBorders>
              <w:top w:val="single" w:sz="4" w:space="0" w:color="000000"/>
              <w:left w:val="single" w:sz="4" w:space="0" w:color="000000"/>
            </w:tcBorders>
          </w:tcPr>
          <w:p w:rsidR="00020037" w:rsidRPr="004E67DD" w:rsidRDefault="00020037" w:rsidP="00D1342A">
            <w:pPr>
              <w:autoSpaceDE w:val="0"/>
              <w:snapToGrid w:val="0"/>
              <w:spacing w:after="0" w:line="240" w:lineRule="auto"/>
              <w:jc w:val="both"/>
              <w:rPr>
                <w:rFonts w:ascii="Times New Roman" w:hAnsi="Times New Roman" w:cs="Times New Roman"/>
                <w:szCs w:val="28"/>
              </w:rPr>
            </w:pPr>
          </w:p>
        </w:tc>
        <w:tc>
          <w:tcPr>
            <w:tcW w:w="2558" w:type="dxa"/>
            <w:tcBorders>
              <w:top w:val="single" w:sz="4" w:space="0" w:color="000000"/>
              <w:left w:val="single" w:sz="4" w:space="0" w:color="000000"/>
              <w:bottom w:val="single" w:sz="4" w:space="0" w:color="000000"/>
            </w:tcBorders>
          </w:tcPr>
          <w:p w:rsidR="00020037" w:rsidRPr="004E67DD" w:rsidRDefault="00020037" w:rsidP="00D1342A">
            <w:pPr>
              <w:autoSpaceDE w:val="0"/>
              <w:spacing w:after="0" w:line="240" w:lineRule="auto"/>
              <w:jc w:val="both"/>
              <w:rPr>
                <w:rFonts w:ascii="Times New Roman" w:hAnsi="Times New Roman" w:cs="Times New Roman"/>
                <w:szCs w:val="24"/>
              </w:rPr>
            </w:pPr>
            <w:r w:rsidRPr="004E67DD">
              <w:rPr>
                <w:rFonts w:ascii="Times New Roman" w:hAnsi="Times New Roman" w:cs="Times New Roman"/>
                <w:szCs w:val="24"/>
              </w:rPr>
              <w:t>владение средствами коммуникации</w:t>
            </w:r>
          </w:p>
        </w:tc>
        <w:tc>
          <w:tcPr>
            <w:tcW w:w="4110" w:type="dxa"/>
            <w:tcBorders>
              <w:top w:val="single" w:sz="4" w:space="0" w:color="000000"/>
              <w:left w:val="single" w:sz="4" w:space="0" w:color="000000"/>
              <w:bottom w:val="single" w:sz="4" w:space="0" w:color="000000"/>
              <w:right w:val="single" w:sz="4" w:space="0" w:color="000000"/>
            </w:tcBorders>
          </w:tcPr>
          <w:p w:rsidR="00020037" w:rsidRPr="004E67DD" w:rsidRDefault="00020037" w:rsidP="00D1342A">
            <w:pPr>
              <w:autoSpaceDE w:val="0"/>
              <w:spacing w:after="0" w:line="240" w:lineRule="auto"/>
              <w:jc w:val="both"/>
            </w:pPr>
            <w:r w:rsidRPr="004E67DD">
              <w:rPr>
                <w:rFonts w:ascii="Times New Roman" w:hAnsi="Times New Roman" w:cs="Times New Roman"/>
                <w:szCs w:val="24"/>
              </w:rPr>
              <w:t>способность использовать разнообразные средства ко</w:t>
            </w:r>
            <w:r w:rsidRPr="004E67DD">
              <w:rPr>
                <w:rFonts w:ascii="Times New Roman" w:hAnsi="Times New Roman" w:cs="Times New Roman"/>
                <w:szCs w:val="24"/>
              </w:rPr>
              <w:softHyphen/>
              <w:t>м</w:t>
            </w:r>
            <w:r w:rsidRPr="004E67DD">
              <w:rPr>
                <w:rFonts w:ascii="Times New Roman" w:hAnsi="Times New Roman" w:cs="Times New Roman"/>
                <w:szCs w:val="24"/>
              </w:rPr>
              <w:softHyphen/>
              <w:t>муникации согласно ситу</w:t>
            </w:r>
            <w:r w:rsidRPr="004E67DD">
              <w:rPr>
                <w:rFonts w:ascii="Times New Roman" w:hAnsi="Times New Roman" w:cs="Times New Roman"/>
                <w:szCs w:val="24"/>
              </w:rPr>
              <w:softHyphen/>
              <w:t>ации</w:t>
            </w:r>
          </w:p>
        </w:tc>
      </w:tr>
      <w:tr w:rsidR="00020037" w:rsidRPr="004E67DD" w:rsidTr="004E67DD">
        <w:trPr>
          <w:trHeight w:val="298"/>
        </w:trPr>
        <w:tc>
          <w:tcPr>
            <w:tcW w:w="3538" w:type="dxa"/>
            <w:tcBorders>
              <w:left w:val="single" w:sz="4" w:space="0" w:color="000000"/>
              <w:bottom w:val="single" w:sz="4" w:space="0" w:color="000000"/>
            </w:tcBorders>
          </w:tcPr>
          <w:p w:rsidR="00020037" w:rsidRPr="004E67DD" w:rsidRDefault="00020037" w:rsidP="00D1342A">
            <w:pPr>
              <w:autoSpaceDE w:val="0"/>
              <w:snapToGrid w:val="0"/>
              <w:spacing w:after="0" w:line="240" w:lineRule="auto"/>
              <w:jc w:val="both"/>
              <w:rPr>
                <w:rFonts w:ascii="Times New Roman" w:hAnsi="Times New Roman" w:cs="Times New Roman"/>
                <w:szCs w:val="28"/>
              </w:rPr>
            </w:pPr>
          </w:p>
        </w:tc>
        <w:tc>
          <w:tcPr>
            <w:tcW w:w="2558" w:type="dxa"/>
            <w:tcBorders>
              <w:top w:val="single" w:sz="4" w:space="0" w:color="000000"/>
              <w:left w:val="single" w:sz="4" w:space="0" w:color="000000"/>
              <w:bottom w:val="single" w:sz="4" w:space="0" w:color="000000"/>
            </w:tcBorders>
          </w:tcPr>
          <w:p w:rsidR="00020037" w:rsidRPr="004E67DD" w:rsidRDefault="00020037" w:rsidP="00D1342A">
            <w:pPr>
              <w:autoSpaceDE w:val="0"/>
              <w:spacing w:after="0" w:line="240" w:lineRule="auto"/>
              <w:jc w:val="both"/>
              <w:rPr>
                <w:rFonts w:ascii="Times New Roman" w:hAnsi="Times New Roman" w:cs="Times New Roman"/>
                <w:szCs w:val="24"/>
              </w:rPr>
            </w:pPr>
            <w:r w:rsidRPr="004E67DD">
              <w:rPr>
                <w:rFonts w:ascii="Times New Roman" w:hAnsi="Times New Roman" w:cs="Times New Roman"/>
                <w:szCs w:val="24"/>
              </w:rPr>
              <w:t>адекватность применения ритуалов социального взаимодействия</w:t>
            </w:r>
          </w:p>
        </w:tc>
        <w:tc>
          <w:tcPr>
            <w:tcW w:w="4110" w:type="dxa"/>
            <w:tcBorders>
              <w:top w:val="single" w:sz="4" w:space="0" w:color="000000"/>
              <w:left w:val="single" w:sz="4" w:space="0" w:color="000000"/>
              <w:bottom w:val="single" w:sz="4" w:space="0" w:color="000000"/>
              <w:right w:val="single" w:sz="4" w:space="0" w:color="000000"/>
            </w:tcBorders>
          </w:tcPr>
          <w:p w:rsidR="00020037" w:rsidRPr="004E67DD" w:rsidRDefault="00020037" w:rsidP="00D1342A">
            <w:pPr>
              <w:autoSpaceDE w:val="0"/>
              <w:spacing w:after="0" w:line="240" w:lineRule="auto"/>
              <w:jc w:val="both"/>
            </w:pPr>
            <w:r w:rsidRPr="004E67DD">
              <w:rPr>
                <w:rFonts w:ascii="Times New Roman" w:hAnsi="Times New Roman" w:cs="Times New Roman"/>
                <w:szCs w:val="24"/>
              </w:rPr>
              <w:t>способность правильно при</w:t>
            </w:r>
            <w:r w:rsidRPr="004E67DD">
              <w:rPr>
                <w:rFonts w:ascii="Times New Roman" w:hAnsi="Times New Roman" w:cs="Times New Roman"/>
                <w:szCs w:val="24"/>
              </w:rPr>
              <w:softHyphen/>
              <w:t>менить ритуалы социаль</w:t>
            </w:r>
            <w:r w:rsidRPr="004E67DD">
              <w:rPr>
                <w:rFonts w:ascii="Times New Roman" w:hAnsi="Times New Roman" w:cs="Times New Roman"/>
                <w:szCs w:val="24"/>
              </w:rPr>
              <w:softHyphen/>
              <w:t>но</w:t>
            </w:r>
            <w:r w:rsidRPr="004E67DD">
              <w:rPr>
                <w:rFonts w:ascii="Times New Roman" w:hAnsi="Times New Roman" w:cs="Times New Roman"/>
                <w:szCs w:val="24"/>
              </w:rPr>
              <w:softHyphen/>
              <w:t>го взаимодействия согласно ситуации</w:t>
            </w:r>
          </w:p>
        </w:tc>
      </w:tr>
    </w:tbl>
    <w:p w:rsidR="00020037" w:rsidRDefault="00020037" w:rsidP="00020037">
      <w:pPr>
        <w:spacing w:after="0" w:line="360" w:lineRule="auto"/>
        <w:ind w:firstLine="709"/>
        <w:jc w:val="both"/>
        <w:rPr>
          <w:rFonts w:ascii="Times New Roman" w:hAnsi="Times New Roman" w:cs="Times New Roman"/>
          <w:sz w:val="24"/>
          <w:szCs w:val="24"/>
        </w:rPr>
      </w:pP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3) систему бальной оценки результатов;</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020037" w:rsidRPr="00070C82" w:rsidRDefault="00020037" w:rsidP="008B6055">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t>Предметные результаты</w:t>
      </w:r>
      <w:r w:rsidRPr="00070C82">
        <w:rPr>
          <w:rFonts w:ascii="Times New Roman" w:hAnsi="Times New Roman" w:cs="Times New Roman"/>
          <w:sz w:val="24"/>
          <w:szCs w:val="24"/>
        </w:rPr>
        <w:t xml:space="preserve"> связаны с овладением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070C82" w:rsidRDefault="00020037" w:rsidP="008B6055">
      <w:pPr>
        <w:spacing w:after="0"/>
        <w:ind w:firstLine="709"/>
        <w:jc w:val="both"/>
        <w:rPr>
          <w:rFonts w:ascii="Times New Roman" w:hAnsi="Times New Roman" w:cs="Times New Roman"/>
          <w:bCs/>
          <w:sz w:val="24"/>
          <w:szCs w:val="24"/>
        </w:rPr>
      </w:pPr>
      <w:proofErr w:type="gramStart"/>
      <w:r w:rsidRPr="00070C82">
        <w:rPr>
          <w:rFonts w:ascii="Times New Roman" w:hAnsi="Times New Roman" w:cs="Times New Roman"/>
          <w:bCs/>
          <w:sz w:val="24"/>
          <w:szCs w:val="24"/>
        </w:rPr>
        <w:t>Оценку предметных результатов</w:t>
      </w:r>
      <w:r w:rsidRPr="00070C82">
        <w:rPr>
          <w:rFonts w:ascii="Times New Roman" w:hAnsi="Times New Roman" w:cs="Times New Roman"/>
          <w:bCs/>
          <w:i/>
          <w:sz w:val="24"/>
          <w:szCs w:val="24"/>
        </w:rPr>
        <w:t xml:space="preserve"> </w:t>
      </w:r>
      <w:r w:rsidRPr="00070C82">
        <w:rPr>
          <w:rFonts w:ascii="Times New Roman" w:hAnsi="Times New Roman" w:cs="Times New Roman"/>
          <w:bCs/>
          <w:sz w:val="24"/>
          <w:szCs w:val="24"/>
        </w:rPr>
        <w:t xml:space="preserve">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070C82">
        <w:rPr>
          <w:rFonts w:ascii="Times New Roman" w:hAnsi="Times New Roman" w:cs="Times New Roman"/>
          <w:bCs/>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первом подготовительном  и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 xml:space="preserve">-м классах,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целесообразно всячески поощрять и стимулировать работу уче</w:t>
      </w:r>
      <w:r w:rsidRPr="00070C82">
        <w:rPr>
          <w:rFonts w:ascii="Times New Roman" w:hAnsi="Times New Roman" w:cs="Times New Roman"/>
          <w:bCs/>
          <w:sz w:val="24"/>
          <w:szCs w:val="24"/>
        </w:rPr>
        <w:softHyphen/>
        <w:t>ников, используя только качественную оценку. При этом не является при</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ци</w:t>
      </w:r>
      <w:r w:rsidRPr="00070C82">
        <w:rPr>
          <w:rFonts w:ascii="Times New Roman" w:hAnsi="Times New Roman" w:cs="Times New Roman"/>
          <w:bCs/>
          <w:sz w:val="24"/>
          <w:szCs w:val="24"/>
        </w:rPr>
        <w:softHyphen/>
        <w:t>пи</w:t>
      </w:r>
      <w:r w:rsidRPr="00070C82">
        <w:rPr>
          <w:rFonts w:ascii="Times New Roman" w:hAnsi="Times New Roman" w:cs="Times New Roman"/>
          <w:bCs/>
          <w:sz w:val="24"/>
          <w:szCs w:val="24"/>
        </w:rPr>
        <w:softHyphen/>
        <w:t xml:space="preserve">ально важным, </w:t>
      </w:r>
      <w:r w:rsidRPr="00070C82">
        <w:rPr>
          <w:rFonts w:ascii="Times New Roman" w:hAnsi="Times New Roman" w:cs="Times New Roman"/>
          <w:bCs/>
          <w:sz w:val="24"/>
          <w:szCs w:val="24"/>
        </w:rPr>
        <w:lastRenderedPageBreak/>
        <w:t xml:space="preserve">насколько </w:t>
      </w:r>
      <w:proofErr w:type="gramStart"/>
      <w:r w:rsidRPr="00070C82">
        <w:rPr>
          <w:rFonts w:ascii="Times New Roman" w:hAnsi="Times New Roman" w:cs="Times New Roman"/>
          <w:bCs/>
          <w:sz w:val="24"/>
          <w:szCs w:val="24"/>
        </w:rPr>
        <w:t>обучающийся</w:t>
      </w:r>
      <w:proofErr w:type="gramEnd"/>
      <w:r w:rsidRPr="00070C82">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70C82">
        <w:rPr>
          <w:rFonts w:ascii="Times New Roman" w:hAnsi="Times New Roman" w:cs="Times New Roman"/>
          <w:bCs/>
          <w:sz w:val="24"/>
          <w:szCs w:val="24"/>
        </w:rPr>
        <w:softHyphen/>
        <w:t>я</w:t>
      </w:r>
      <w:r w:rsidRPr="00070C82">
        <w:rPr>
          <w:rFonts w:ascii="Times New Roman" w:hAnsi="Times New Roman" w:cs="Times New Roman"/>
          <w:bCs/>
          <w:sz w:val="24"/>
          <w:szCs w:val="24"/>
        </w:rPr>
        <w:softHyphen/>
        <w:t>тель</w:t>
      </w:r>
      <w:r w:rsidRPr="00070C82">
        <w:rPr>
          <w:rFonts w:ascii="Times New Roman" w:hAnsi="Times New Roman" w:cs="Times New Roman"/>
          <w:bCs/>
          <w:sz w:val="24"/>
          <w:szCs w:val="24"/>
        </w:rPr>
        <w:softHyphen/>
        <w:t>нос</w:t>
      </w:r>
      <w:r w:rsidRPr="00070C82">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ро</w:t>
      </w:r>
      <w:r w:rsidRPr="00070C8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 xml:space="preserve">го и дифференцированного подходов. Усвоенные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ющимися</w:t>
      </w:r>
      <w:proofErr w:type="gramEnd"/>
      <w:r w:rsidRPr="00070C82">
        <w:rPr>
          <w:rFonts w:ascii="Times New Roman" w:hAnsi="Times New Roman" w:cs="Times New Roman"/>
          <w:sz w:val="24"/>
          <w:szCs w:val="24"/>
        </w:rPr>
        <w:t xml:space="preserve"> даже незначительные по объему и эле</w:t>
      </w:r>
      <w:r w:rsidRPr="00070C82">
        <w:rPr>
          <w:rFonts w:ascii="Times New Roman" w:hAnsi="Times New Roman" w:cs="Times New Roman"/>
          <w:sz w:val="24"/>
          <w:szCs w:val="24"/>
        </w:rPr>
        <w:softHyphen/>
        <w:t>мен</w:t>
      </w:r>
      <w:r w:rsidRPr="00070C82">
        <w:rPr>
          <w:rFonts w:ascii="Times New Roman" w:hAnsi="Times New Roman" w:cs="Times New Roman"/>
          <w:sz w:val="24"/>
          <w:szCs w:val="24"/>
        </w:rPr>
        <w:softHyphen/>
        <w:t>тарные по содержанию знания и умения должны выполнять кор</w:t>
      </w:r>
      <w:r w:rsidRPr="00070C82">
        <w:rPr>
          <w:rFonts w:ascii="Times New Roman" w:hAnsi="Times New Roman" w:cs="Times New Roman"/>
          <w:sz w:val="24"/>
          <w:szCs w:val="24"/>
        </w:rPr>
        <w:softHyphen/>
        <w:t>рек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щую функцию, поскольку они играют определенную роль в становлении лич</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 xml:space="preserve">ти ученика и овладении им социальным опытом.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енные предметные ре</w:t>
      </w:r>
      <w:r w:rsidRPr="00070C82">
        <w:rPr>
          <w:rFonts w:ascii="Times New Roman" w:hAnsi="Times New Roman" w:cs="Times New Roman"/>
          <w:sz w:val="24"/>
          <w:szCs w:val="24"/>
        </w:rPr>
        <w:softHyphen/>
        <w:t>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Результаты овладения АООП выявляются в ходе выполнения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разных видов заданий, требующих верного решения:</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020037" w:rsidRPr="00070C82" w:rsidRDefault="00020037" w:rsidP="008B6055">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070C82" w:rsidRDefault="00020037" w:rsidP="008B6055">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070C82" w:rsidRDefault="00020037" w:rsidP="008B6055">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lastRenderedPageBreak/>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r w:rsidRPr="00070C82">
        <w:rPr>
          <w:rFonts w:ascii="Times New Roman" w:hAnsi="Times New Roman" w:cs="Times New Roman"/>
          <w:sz w:val="24"/>
          <w:szCs w:val="24"/>
        </w:rPr>
        <w:t xml:space="preserve">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ной 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020037" w:rsidRPr="00070C82" w:rsidRDefault="00020037" w:rsidP="008B6055">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 xml:space="preserve">ров. Она проводится на основе </w:t>
      </w:r>
      <w:proofErr w:type="gramStart"/>
      <w:r w:rsidRPr="00070C82">
        <w:rPr>
          <w:rFonts w:ascii="Times New Roman" w:hAnsi="Times New Roman" w:cs="Times New Roman"/>
          <w:sz w:val="24"/>
          <w:szCs w:val="24"/>
        </w:rPr>
        <w:t>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w:t>
      </w:r>
      <w:proofErr w:type="gramEnd"/>
      <w:r w:rsidRPr="00070C82">
        <w:rPr>
          <w:rFonts w:ascii="Times New Roman" w:hAnsi="Times New Roman" w:cs="Times New Roman"/>
          <w:sz w:val="24"/>
          <w:szCs w:val="24"/>
        </w:rPr>
        <w:t xml:space="preserve"> АООП с учётом:</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020037" w:rsidRPr="00070C82" w:rsidRDefault="00020037" w:rsidP="008B6055">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020037" w:rsidRPr="00070C82" w:rsidRDefault="00020037" w:rsidP="008B6055">
      <w:pPr>
        <w:spacing w:after="0"/>
        <w:jc w:val="center"/>
        <w:rPr>
          <w:rFonts w:ascii="Times New Roman" w:hAnsi="Times New Roman" w:cs="Times New Roman"/>
          <w:sz w:val="24"/>
          <w:szCs w:val="24"/>
        </w:rPr>
      </w:pPr>
    </w:p>
    <w:p w:rsidR="00620389" w:rsidRPr="00070C82" w:rsidRDefault="00620389" w:rsidP="008B6055">
      <w:pPr>
        <w:jc w:val="center"/>
        <w:rPr>
          <w:rStyle w:val="Zag11"/>
          <w:rFonts w:ascii="Times New Roman" w:eastAsia="@Arial Unicode MS" w:hAnsi="Times New Roman" w:cs="Times New Roman"/>
          <w:b/>
          <w:sz w:val="24"/>
          <w:szCs w:val="24"/>
        </w:rPr>
      </w:pPr>
    </w:p>
    <w:p w:rsidR="00D1342A" w:rsidRPr="00070C82" w:rsidRDefault="00D1342A" w:rsidP="008B6055">
      <w:pPr>
        <w:jc w:val="center"/>
        <w:rPr>
          <w:rStyle w:val="Zag11"/>
          <w:rFonts w:ascii="Times New Roman" w:eastAsia="@Arial Unicode MS" w:hAnsi="Times New Roman" w:cs="Times New Roman"/>
          <w:b/>
          <w:sz w:val="24"/>
          <w:szCs w:val="24"/>
        </w:rPr>
      </w:pPr>
      <w:r w:rsidRPr="00070C82">
        <w:rPr>
          <w:rStyle w:val="Zag11"/>
          <w:rFonts w:ascii="Times New Roman" w:eastAsia="@Arial Unicode MS" w:hAnsi="Times New Roman" w:cs="Times New Roman"/>
          <w:b/>
          <w:sz w:val="24"/>
          <w:szCs w:val="24"/>
        </w:rPr>
        <w:t>2. Содержательный раздел</w:t>
      </w:r>
    </w:p>
    <w:p w:rsidR="00D1342A" w:rsidRPr="00070C82" w:rsidRDefault="00D1342A" w:rsidP="008B6055">
      <w:pPr>
        <w:tabs>
          <w:tab w:val="left" w:pos="1035"/>
        </w:tabs>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D1342A" w:rsidRPr="00070C82" w:rsidRDefault="00D1342A" w:rsidP="008B6055">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строится на основе </w:t>
      </w:r>
      <w:proofErr w:type="spellStart"/>
      <w:r w:rsidRPr="00070C82">
        <w:rPr>
          <w:rFonts w:ascii="Times New Roman" w:hAnsi="Times New Roman" w:cs="Times New Roman"/>
          <w:sz w:val="24"/>
          <w:szCs w:val="24"/>
        </w:rPr>
        <w:t>деятельностного</w:t>
      </w:r>
      <w:proofErr w:type="spellEnd"/>
      <w:r w:rsidRPr="00070C82">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070C82">
        <w:rPr>
          <w:rFonts w:ascii="Times New Roman" w:hAnsi="Times New Roman" w:cs="Times New Roman"/>
          <w:sz w:val="24"/>
          <w:szCs w:val="24"/>
        </w:rPr>
        <w:t>внеучебных</w:t>
      </w:r>
      <w:proofErr w:type="spellEnd"/>
      <w:r w:rsidRPr="00070C82">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связи базовых учебных действий с содержанием учебных предметов;</w:t>
      </w:r>
    </w:p>
    <w:p w:rsidR="00D1342A" w:rsidRDefault="00D1342A" w:rsidP="004E67DD">
      <w:pPr>
        <w:tabs>
          <w:tab w:val="left" w:pos="4500"/>
          <w:tab w:val="left" w:pos="9180"/>
          <w:tab w:val="left" w:pos="9360"/>
        </w:tabs>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Согласно требованиям Стандарта уровень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4E67DD" w:rsidRDefault="004E67DD" w:rsidP="008B6055">
      <w:pPr>
        <w:spacing w:after="0"/>
        <w:contextualSpacing/>
        <w:jc w:val="center"/>
        <w:rPr>
          <w:rFonts w:ascii="Times New Roman" w:hAnsi="Times New Roman" w:cs="Times New Roman"/>
          <w:sz w:val="24"/>
          <w:szCs w:val="24"/>
        </w:rPr>
      </w:pPr>
    </w:p>
    <w:p w:rsidR="00D1342A" w:rsidRPr="004E67DD" w:rsidRDefault="00D1342A" w:rsidP="004E67DD">
      <w:pPr>
        <w:spacing w:after="0"/>
        <w:contextualSpacing/>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r w:rsidR="004E67DD">
        <w:rPr>
          <w:rFonts w:ascii="Times New Roman" w:hAnsi="Times New Roman" w:cs="Times New Roman"/>
          <w:b/>
          <w:sz w:val="24"/>
          <w:szCs w:val="24"/>
        </w:rPr>
        <w:t xml:space="preserve"> </w:t>
      </w:r>
      <w:r w:rsidRPr="00070C82">
        <w:rPr>
          <w:rFonts w:ascii="Times New Roman" w:hAnsi="Times New Roman" w:cs="Times New Roman"/>
          <w:b/>
          <w:sz w:val="24"/>
          <w:szCs w:val="24"/>
        </w:rPr>
        <w:t>обучающихся с умственной отсталостью</w:t>
      </w:r>
      <w:r w:rsidR="004E67DD">
        <w:rPr>
          <w:rFonts w:ascii="Times New Roman" w:hAnsi="Times New Roman" w:cs="Times New Roman"/>
          <w:b/>
          <w:sz w:val="24"/>
          <w:szCs w:val="24"/>
        </w:rPr>
        <w:t xml:space="preserve">  </w:t>
      </w:r>
      <w:r w:rsidRPr="00070C82">
        <w:rPr>
          <w:rFonts w:ascii="Times New Roman" w:hAnsi="Times New Roman" w:cs="Times New Roman"/>
          <w:b/>
          <w:sz w:val="24"/>
          <w:szCs w:val="24"/>
        </w:rPr>
        <w:t>(интеллектуальными нарушениями)</w:t>
      </w:r>
    </w:p>
    <w:p w:rsidR="00D1342A" w:rsidRPr="00070C82" w:rsidRDefault="00D1342A" w:rsidP="008B6055">
      <w:pPr>
        <w:pStyle w:val="22"/>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и успешность обучения школьника.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готовности </w:t>
      </w:r>
      <w:proofErr w:type="gramStart"/>
      <w:r w:rsidRPr="00070C82">
        <w:rPr>
          <w:rFonts w:ascii="Times New Roman" w:hAnsi="Times New Roman"/>
          <w:sz w:val="24"/>
          <w:szCs w:val="24"/>
        </w:rPr>
        <w:t>обучающегося</w:t>
      </w:r>
      <w:proofErr w:type="gramEnd"/>
      <w:r w:rsidRPr="00070C82">
        <w:rPr>
          <w:rFonts w:ascii="Times New Roman" w:hAnsi="Times New Roman"/>
          <w:sz w:val="24"/>
          <w:szCs w:val="24"/>
        </w:rPr>
        <w:t xml:space="preserve">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70C82">
        <w:rPr>
          <w:rFonts w:ascii="Times New Roman" w:hAnsi="Times New Roman" w:cs="Times New Roman"/>
          <w:bCs/>
          <w:sz w:val="24"/>
          <w:szCs w:val="24"/>
        </w:rPr>
        <w:t xml:space="preserve"> </w:t>
      </w:r>
      <w:r w:rsidRPr="00070C82">
        <w:rPr>
          <w:rFonts w:ascii="Times New Roman" w:hAnsi="Times New Roman" w:cs="Times New Roman"/>
          <w:sz w:val="24"/>
          <w:szCs w:val="24"/>
        </w:rPr>
        <w:t>положительное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D1342A" w:rsidRPr="00070C82" w:rsidRDefault="00D1342A" w:rsidP="008B6055">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t>Познавательные учебные действия</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w:t>
      </w:r>
      <w:proofErr w:type="spellStart"/>
      <w:r w:rsidRPr="00070C82">
        <w:rPr>
          <w:rFonts w:ascii="Times New Roman" w:hAnsi="Times New Roman" w:cs="Times New Roman"/>
          <w:sz w:val="24"/>
          <w:szCs w:val="24"/>
        </w:rPr>
        <w:t>видо</w:t>
      </w:r>
      <w:proofErr w:type="spellEnd"/>
      <w:r w:rsidRPr="00070C82">
        <w:rPr>
          <w:rFonts w:ascii="Times New Roman" w:hAnsi="Times New Roman" w:cs="Times New Roman"/>
          <w:sz w:val="24"/>
          <w:szCs w:val="24"/>
        </w:rPr>
        <w:t xml:space="preserve">-родовые отношения предметов;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читать; писать; выполнять арифметические действия;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070C82">
        <w:rPr>
          <w:rFonts w:ascii="Times New Roman" w:hAnsi="Times New Roman" w:cs="Times New Roman"/>
          <w:sz w:val="24"/>
          <w:szCs w:val="24"/>
        </w:rPr>
        <w:t>эффективности</w:t>
      </w:r>
      <w:proofErr w:type="gramEnd"/>
      <w:r w:rsidRPr="00070C82">
        <w:rPr>
          <w:rFonts w:ascii="Times New Roman" w:hAnsi="Times New Roman" w:cs="Times New Roman"/>
          <w:sz w:val="24"/>
          <w:szCs w:val="24"/>
        </w:rPr>
        <w:t xml:space="preserve"> проводимой в этом направлении работы. Для оценки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каждого действия можно использовать, например, следующую систему оценки: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5 баллов ― самостоятельно применяет действие в любой ситуации. </w:t>
      </w:r>
    </w:p>
    <w:p w:rsidR="00D1342A" w:rsidRPr="00070C82" w:rsidRDefault="00D1342A" w:rsidP="008B6055">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070C82">
        <w:rPr>
          <w:rFonts w:ascii="Times New Roman" w:hAnsi="Times New Roman" w:cs="Times New Roman"/>
          <w:sz w:val="24"/>
          <w:szCs w:val="24"/>
        </w:rPr>
        <w:t>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w:t>
      </w:r>
      <w:proofErr w:type="spellEnd"/>
      <w:r w:rsidRPr="00070C82">
        <w:rPr>
          <w:rFonts w:ascii="Times New Roman" w:hAnsi="Times New Roman" w:cs="Times New Roman"/>
          <w:sz w:val="24"/>
          <w:szCs w:val="24"/>
        </w:rPr>
        <w:t xml:space="preserve">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Pr="00070C82"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D1342A" w:rsidRPr="00070C82" w:rsidRDefault="00D1342A" w:rsidP="008B6055">
      <w:pPr>
        <w:pStyle w:val="14TexstOSNOVA1012"/>
        <w:spacing w:before="120" w:line="276" w:lineRule="auto"/>
        <w:ind w:firstLine="567"/>
        <w:contextualSpacing/>
        <w:jc w:val="center"/>
        <w:rPr>
          <w:rFonts w:ascii="Times New Roman" w:hAnsi="Times New Roman" w:cs="Times New Roman"/>
          <w:b/>
          <w:color w:val="auto"/>
          <w:sz w:val="24"/>
          <w:szCs w:val="24"/>
        </w:rPr>
      </w:pPr>
      <w:r w:rsidRPr="00070C82">
        <w:rPr>
          <w:rFonts w:ascii="Times New Roman" w:hAnsi="Times New Roman" w:cs="Times New Roman"/>
          <w:b/>
          <w:color w:val="auto"/>
          <w:sz w:val="24"/>
          <w:szCs w:val="24"/>
        </w:rPr>
        <w:t>2.2. Прог</w:t>
      </w:r>
      <w:r w:rsidR="00277E03">
        <w:rPr>
          <w:rFonts w:ascii="Times New Roman" w:hAnsi="Times New Roman" w:cs="Times New Roman"/>
          <w:b/>
          <w:color w:val="auto"/>
          <w:sz w:val="24"/>
          <w:szCs w:val="24"/>
        </w:rPr>
        <w:t>раммы учебных предметов.</w:t>
      </w:r>
    </w:p>
    <w:p w:rsidR="00D1342A" w:rsidRPr="00070C82" w:rsidRDefault="00D1342A" w:rsidP="008B6055">
      <w:pPr>
        <w:pStyle w:val="32"/>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D1342A" w:rsidRPr="00070C82" w:rsidRDefault="00D1342A" w:rsidP="008B6055">
      <w:pPr>
        <w:pStyle w:val="32"/>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D1342A" w:rsidRPr="00070C82" w:rsidRDefault="00D1342A" w:rsidP="008B6055">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D1342A" w:rsidRPr="00070C82" w:rsidRDefault="00D1342A" w:rsidP="008B6055">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vertAlign w:val="superscript"/>
        </w:rPr>
        <w:t>1</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Уточнение и обогащение представлений об окружающей </w:t>
      </w:r>
      <w:proofErr w:type="gramStart"/>
      <w:r w:rsidRPr="00070C82">
        <w:rPr>
          <w:rFonts w:ascii="Times New Roman" w:hAnsi="Times New Roman" w:cs="Times New Roman"/>
          <w:sz w:val="24"/>
          <w:szCs w:val="24"/>
        </w:rPr>
        <w:t>действительности</w:t>
      </w:r>
      <w:proofErr w:type="gramEnd"/>
      <w:r w:rsidRPr="00070C82">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w:t>
      </w:r>
      <w:proofErr w:type="spellStart"/>
      <w:r w:rsidRPr="00070C82">
        <w:rPr>
          <w:rFonts w:ascii="Times New Roman" w:hAnsi="Times New Roman" w:cs="Times New Roman"/>
          <w:sz w:val="24"/>
          <w:szCs w:val="24"/>
        </w:rPr>
        <w:t>дограмматических</w:t>
      </w:r>
      <w:proofErr w:type="spellEnd"/>
      <w:r w:rsidRPr="00070C82">
        <w:rPr>
          <w:rFonts w:ascii="Times New Roman" w:hAnsi="Times New Roman" w:cs="Times New Roman"/>
          <w:sz w:val="24"/>
          <w:szCs w:val="24"/>
        </w:rPr>
        <w:t>» понятий и развитие коммуникативно-речевых навыков;</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навыков устной коммуникации;</w:t>
      </w:r>
    </w:p>
    <w:p w:rsidR="00D1342A" w:rsidRPr="00070C82" w:rsidRDefault="00D1342A" w:rsidP="008B6055">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sz w:val="24"/>
          <w:szCs w:val="24"/>
        </w:rPr>
        <w:t xml:space="preserve"> </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
          <w:bCs/>
          <w:sz w:val="24"/>
          <w:szCs w:val="24"/>
        </w:rPr>
        <w:t xml:space="preserve"> </w:t>
      </w:r>
      <w:r w:rsidRPr="00070C8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w:t>
      </w:r>
      <w:r w:rsidRPr="00070C82">
        <w:rPr>
          <w:rFonts w:ascii="Times New Roman" w:hAnsi="Times New Roman" w:cs="Times New Roman"/>
          <w:bCs/>
          <w:sz w:val="24"/>
          <w:szCs w:val="24"/>
        </w:rPr>
        <w:lastRenderedPageBreak/>
        <w:t>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0D4CF8" w:rsidRPr="00070C82" w:rsidRDefault="000D4CF8" w:rsidP="008B6055">
      <w:pPr>
        <w:spacing w:after="0"/>
        <w:ind w:firstLine="709"/>
        <w:contextualSpacing/>
        <w:jc w:val="both"/>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t>Обучение грамоте</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70C82">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070C82">
        <w:rPr>
          <w:rFonts w:ascii="Times New Roman" w:hAnsi="Times New Roman" w:cs="Times New Roman"/>
          <w:sz w:val="24"/>
          <w:szCs w:val="24"/>
        </w:rPr>
        <w:t>чистоговорок</w:t>
      </w:r>
      <w:proofErr w:type="spellEnd"/>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ной буквы или слога после предварительного 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070C82">
        <w:rPr>
          <w:rFonts w:ascii="Times New Roman" w:hAnsi="Times New Roman" w:cs="Times New Roman"/>
          <w:b/>
          <w:bCs/>
          <w:i/>
          <w:iCs/>
          <w:sz w:val="24"/>
          <w:szCs w:val="24"/>
        </w:rPr>
        <w:t>ча</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proofErr w:type="gramEnd"/>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щу</w:t>
      </w:r>
      <w:proofErr w:type="spellEnd"/>
      <w:r w:rsidRPr="00070C82">
        <w:rPr>
          <w:rFonts w:ascii="Times New Roman" w:hAnsi="Times New Roman" w:cs="Times New Roman"/>
          <w:b/>
          <w:bCs/>
          <w:sz w:val="24"/>
          <w:szCs w:val="24"/>
        </w:rPr>
        <w:t xml:space="preserve">, </w:t>
      </w:r>
      <w:proofErr w:type="spellStart"/>
      <w:r w:rsidRPr="00070C82">
        <w:rPr>
          <w:rFonts w:ascii="Times New Roman" w:hAnsi="Times New Roman" w:cs="Times New Roman"/>
          <w:b/>
          <w:bCs/>
          <w:i/>
          <w:iCs/>
          <w:sz w:val="24"/>
          <w:szCs w:val="24"/>
        </w:rPr>
        <w:t>жи</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D1342A"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lastRenderedPageBreak/>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w:t>
      </w:r>
      <w:proofErr w:type="gramStart"/>
      <w:r w:rsidRPr="00070C82">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070C82">
        <w:rPr>
          <w:rFonts w:ascii="Times New Roman" w:hAnsi="Times New Roman" w:cs="Times New Roman"/>
          <w:sz w:val="24"/>
          <w:szCs w:val="24"/>
        </w:rPr>
        <w:t xml:space="preserve"> Слова с уменьшительно-ласкательными суффиксами.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proofErr w:type="gramStart"/>
      <w:r w:rsidRPr="00070C82">
        <w:rPr>
          <w:rFonts w:ascii="Times New Roman" w:hAnsi="Times New Roman" w:cs="Times New Roman"/>
          <w:i/>
          <w:iCs/>
          <w:sz w:val="24"/>
          <w:szCs w:val="24"/>
        </w:rPr>
        <w:t>какой</w:t>
      </w:r>
      <w:proofErr w:type="gramEnd"/>
      <w:r w:rsidRPr="00070C82">
        <w:rPr>
          <w:rFonts w:ascii="Times New Roman" w:hAnsi="Times New Roman" w:cs="Times New Roman"/>
          <w:i/>
          <w:iCs/>
          <w:sz w:val="24"/>
          <w:szCs w:val="24"/>
        </w:rPr>
        <w:t xml:space="preserve">?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r w:rsidRPr="00070C82">
        <w:rPr>
          <w:rFonts w:ascii="Times New Roman" w:hAnsi="Times New Roman" w:cs="Times New Roman"/>
          <w:i/>
          <w:iCs/>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070C82">
        <w:rPr>
          <w:rFonts w:ascii="Times New Roman" w:hAnsi="Times New Roman" w:cs="Times New Roman"/>
          <w:sz w:val="24"/>
          <w:szCs w:val="24"/>
        </w:rPr>
        <w:t>корне слова</w:t>
      </w:r>
      <w:proofErr w:type="gramEnd"/>
      <w:r w:rsidRPr="00070C82">
        <w:rPr>
          <w:rFonts w:ascii="Times New Roman" w:hAnsi="Times New Roman" w:cs="Times New Roman"/>
          <w:sz w:val="24"/>
          <w:szCs w:val="24"/>
        </w:rPr>
        <w:t xml:space="preserve">, подбор проверочных слов. Слова с непроверяемыми орфограммами в корне.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70C82">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070C82">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w:t>
      </w:r>
      <w:proofErr w:type="gramStart"/>
      <w:r w:rsidRPr="00070C82">
        <w:rPr>
          <w:rFonts w:ascii="Times New Roman" w:hAnsi="Times New Roman" w:cs="Times New Roman"/>
          <w:sz w:val="24"/>
          <w:szCs w:val="24"/>
        </w:rPr>
        <w:t>к</w:t>
      </w:r>
      <w:proofErr w:type="gramEnd"/>
      <w:r w:rsidRPr="00070C82">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w:t>
      </w:r>
      <w:proofErr w:type="spellStart"/>
      <w:r w:rsidRPr="00070C82">
        <w:rPr>
          <w:color w:val="auto"/>
        </w:rPr>
        <w:t>потешка</w:t>
      </w:r>
      <w:proofErr w:type="spellEnd"/>
      <w:r w:rsidRPr="00070C82">
        <w:rPr>
          <w:color w:val="auto"/>
        </w:rPr>
        <w:t xml:space="preserve">, </w:t>
      </w:r>
      <w:proofErr w:type="spellStart"/>
      <w:r w:rsidRPr="00070C82">
        <w:rPr>
          <w:color w:val="auto"/>
        </w:rPr>
        <w:t>закличка</w:t>
      </w:r>
      <w:proofErr w:type="spellEnd"/>
      <w:r w:rsidRPr="00070C82">
        <w:rPr>
          <w:color w:val="auto"/>
        </w:rPr>
        <w:t xml:space="preserve">, песня, сказка, былина). Небольшие </w:t>
      </w:r>
      <w:r w:rsidRPr="00070C82">
        <w:rPr>
          <w:color w:val="auto"/>
        </w:rPr>
        <w:lastRenderedPageBreak/>
        <w:t xml:space="preserve">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jc w:val="both"/>
        <w:rPr>
          <w:b/>
          <w:bCs/>
          <w:color w:val="auto"/>
        </w:rPr>
      </w:pPr>
      <w:proofErr w:type="gramStart"/>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w:t>
      </w:r>
      <w:proofErr w:type="spellStart"/>
      <w:r w:rsidRPr="00070C82">
        <w:rPr>
          <w:color w:val="auto"/>
        </w:rPr>
        <w:t>потешки</w:t>
      </w:r>
      <w:proofErr w:type="spellEnd"/>
      <w:r w:rsidRPr="00070C82">
        <w:rPr>
          <w:color w:val="auto"/>
        </w:rPr>
        <w:t xml:space="preserve">. </w:t>
      </w:r>
      <w:proofErr w:type="gramEnd"/>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070C82">
        <w:rPr>
          <w:color w:val="auto"/>
        </w:rPr>
        <w:t>прочитанном</w:t>
      </w:r>
      <w:proofErr w:type="gramEnd"/>
      <w:r w:rsidRPr="00070C82">
        <w:rPr>
          <w:color w:val="auto"/>
        </w:rPr>
        <w:t xml:space="preserve">, пересказ. Отчет о прочитанной книге. </w:t>
      </w:r>
    </w:p>
    <w:p w:rsidR="004E67DD" w:rsidRDefault="004E67DD" w:rsidP="008B6055">
      <w:pPr>
        <w:spacing w:before="120" w:after="120"/>
        <w:ind w:firstLine="567"/>
        <w:contextualSpacing/>
        <w:jc w:val="center"/>
        <w:rPr>
          <w:rFonts w:ascii="Times New Roman" w:hAnsi="Times New Roman" w:cs="Times New Roman"/>
          <w:b/>
          <w:sz w:val="24"/>
          <w:szCs w:val="24"/>
        </w:rPr>
      </w:pPr>
    </w:p>
    <w:p w:rsidR="004E67DD" w:rsidRDefault="004E67DD" w:rsidP="008B6055">
      <w:pPr>
        <w:spacing w:before="120" w:after="120"/>
        <w:ind w:firstLine="567"/>
        <w:contextualSpacing/>
        <w:jc w:val="center"/>
        <w:rPr>
          <w:rFonts w:ascii="Times New Roman" w:hAnsi="Times New Roman" w:cs="Times New Roman"/>
          <w:b/>
          <w:sz w:val="24"/>
          <w:szCs w:val="24"/>
        </w:rPr>
      </w:pPr>
    </w:p>
    <w:p w:rsidR="00D1342A" w:rsidRPr="00070C82" w:rsidRDefault="00D1342A" w:rsidP="008B6055">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Речевая практика</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spellStart"/>
      <w:r w:rsidRPr="00070C82">
        <w:rPr>
          <w:rFonts w:ascii="Times New Roman" w:hAnsi="Times New Roman"/>
          <w:b/>
          <w:sz w:val="24"/>
          <w:szCs w:val="24"/>
        </w:rPr>
        <w:t>Аудирование</w:t>
      </w:r>
      <w:proofErr w:type="spellEnd"/>
      <w:r w:rsidRPr="00070C82">
        <w:rPr>
          <w:rFonts w:ascii="Times New Roman" w:hAnsi="Times New Roman"/>
          <w:b/>
          <w:sz w:val="24"/>
          <w:szCs w:val="24"/>
        </w:rPr>
        <w:t xml:space="preserve">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ascii="Times New Roman" w:hAnsi="Times New Roman" w:cs="Times New Roman"/>
          <w:b/>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lastRenderedPageBreak/>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w:t>
      </w:r>
      <w:proofErr w:type="gramStart"/>
      <w:r w:rsidRPr="00070C82">
        <w:rPr>
          <w:rFonts w:ascii="Times New Roman" w:hAnsi="Times New Roman"/>
          <w:sz w:val="24"/>
          <w:szCs w:val="24"/>
        </w:rPr>
        <w:t>Познакомься</w:t>
      </w:r>
      <w:proofErr w:type="gramEnd"/>
      <w:r w:rsidRPr="00070C82">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070C82">
        <w:rPr>
          <w:rFonts w:ascii="Times New Roman" w:hAnsi="Times New Roman"/>
          <w:sz w:val="24"/>
          <w:szCs w:val="24"/>
        </w:rPr>
        <w:t>здорово</w:t>
      </w:r>
      <w:proofErr w:type="gramEnd"/>
      <w:r w:rsidRPr="00070C82">
        <w:rPr>
          <w:rFonts w:ascii="Times New Roman" w:hAnsi="Times New Roman"/>
          <w:sz w:val="24"/>
          <w:szCs w:val="24"/>
        </w:rPr>
        <w:t>», «бывай», «</w:t>
      </w:r>
      <w:proofErr w:type="spellStart"/>
      <w:r w:rsidRPr="00070C82">
        <w:rPr>
          <w:rFonts w:ascii="Times New Roman" w:hAnsi="Times New Roman"/>
          <w:sz w:val="24"/>
          <w:szCs w:val="24"/>
        </w:rPr>
        <w:t>чао</w:t>
      </w:r>
      <w:proofErr w:type="spellEnd"/>
      <w:r w:rsidRPr="00070C82">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070C82">
        <w:rPr>
          <w:rFonts w:ascii="Times New Roman" w:hAnsi="Times New Roman"/>
          <w:sz w:val="24"/>
          <w:szCs w:val="24"/>
        </w:rPr>
        <w:t>и(</w:t>
      </w:r>
      <w:proofErr w:type="gramEnd"/>
      <w:r w:rsidRPr="00070C82">
        <w:rPr>
          <w:rFonts w:ascii="Times New Roman" w:hAnsi="Times New Roman"/>
          <w:sz w:val="24"/>
          <w:szCs w:val="24"/>
        </w:rPr>
        <w:t xml:space="preserve">те) еще», «Заходи(те», «Звони(те)».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Поздравительные открытки.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070C82">
        <w:rPr>
          <w:rFonts w:ascii="Times New Roman" w:hAnsi="Times New Roman"/>
          <w:sz w:val="24"/>
          <w:szCs w:val="24"/>
        </w:rPr>
        <w:t>Позовите</w:t>
      </w:r>
      <w:proofErr w:type="gramEnd"/>
      <w:r w:rsidRPr="00070C82">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Развертывание просьбы с помощью мотивировки. Формулы «Пожалуйста, …»</w:t>
      </w:r>
      <w:proofErr w:type="gramStart"/>
      <w:r w:rsidRPr="00070C82">
        <w:rPr>
          <w:rFonts w:ascii="Times New Roman" w:hAnsi="Times New Roman"/>
          <w:sz w:val="24"/>
          <w:szCs w:val="24"/>
        </w:rPr>
        <w:t>, «</w:t>
      </w:r>
      <w:proofErr w:type="gramEnd"/>
      <w:r w:rsidRPr="00070C82">
        <w:rPr>
          <w:rFonts w:ascii="Times New Roman" w:hAnsi="Times New Roman"/>
          <w:sz w:val="24"/>
          <w:szCs w:val="24"/>
        </w:rPr>
        <w:t xml:space="preserve">Можно …, пожалуйста!», «Разрешите….», «Можно мне …», «Можно я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lastRenderedPageBreak/>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070C82">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070C82">
        <w:rPr>
          <w:rFonts w:ascii="Times New Roman" w:hAnsi="Times New Roman"/>
          <w:sz w:val="24"/>
          <w:szCs w:val="24"/>
        </w:rPr>
        <w:t xml:space="preserve"> </w:t>
      </w:r>
      <w:proofErr w:type="gramStart"/>
      <w:r w:rsidRPr="00070C82">
        <w:rPr>
          <w:rFonts w:ascii="Times New Roman" w:hAnsi="Times New Roman"/>
          <w:sz w:val="24"/>
          <w:szCs w:val="24"/>
        </w:rPr>
        <w:t>«Спасибо, и тебя (Вас) поздравляю»).</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w:t>
      </w:r>
      <w:proofErr w:type="gramStart"/>
      <w:r w:rsidRPr="00070C82">
        <w:rPr>
          <w:rFonts w:ascii="Times New Roman" w:hAnsi="Times New Roman"/>
          <w:sz w:val="24"/>
          <w:szCs w:val="24"/>
        </w:rPr>
        <w:t>извините</w:t>
      </w:r>
      <w:proofErr w:type="gramEnd"/>
      <w:r w:rsidRPr="00070C82">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«Я за порогом дома» (покупка, поездка в транспорте, обращение за помощью (в </w:t>
      </w:r>
      <w:proofErr w:type="spellStart"/>
      <w:r w:rsidRPr="00070C82">
        <w:rPr>
          <w:rFonts w:ascii="Times New Roman" w:hAnsi="Times New Roman"/>
          <w:sz w:val="24"/>
          <w:szCs w:val="24"/>
        </w:rPr>
        <w:t>т.ч</w:t>
      </w:r>
      <w:proofErr w:type="spellEnd"/>
      <w:r w:rsidRPr="00070C82">
        <w:rPr>
          <w:rFonts w:ascii="Times New Roman" w:hAnsi="Times New Roman"/>
          <w:sz w:val="24"/>
          <w:szCs w:val="24"/>
        </w:rPr>
        <w:t xml:space="preserve">. в экстренной ситуации), поведение в  общественных местах (кино, кафе и др.)  </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предложений по теме ситуации, в </w:t>
      </w:r>
      <w:proofErr w:type="spellStart"/>
      <w:r w:rsidRPr="00070C82">
        <w:rPr>
          <w:rFonts w:ascii="Times New Roman" w:hAnsi="Times New Roman"/>
          <w:sz w:val="24"/>
          <w:szCs w:val="24"/>
        </w:rPr>
        <w:t>т.ч</w:t>
      </w:r>
      <w:proofErr w:type="spellEnd"/>
      <w:r w:rsidRPr="00070C82">
        <w:rPr>
          <w:rFonts w:ascii="Times New Roman" w:hAnsi="Times New Roman"/>
          <w:sz w:val="24"/>
          <w:szCs w:val="24"/>
        </w:rPr>
        <w:t xml:space="preserve">.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формирование доступных умственно </w:t>
      </w:r>
      <w:proofErr w:type="gramStart"/>
      <w:r w:rsidRPr="00070C82">
        <w:rPr>
          <w:rFonts w:ascii="Times New Roman" w:hAnsi="Times New Roman"/>
          <w:sz w:val="24"/>
          <w:szCs w:val="24"/>
        </w:rPr>
        <w:t>обучающимся</w:t>
      </w:r>
      <w:proofErr w:type="gramEnd"/>
      <w:r w:rsidRPr="00070C82">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 развитие познавательной деятельности и личностных </w:t>
      </w:r>
      <w:proofErr w:type="gramStart"/>
      <w:r w:rsidRPr="00070C82">
        <w:rPr>
          <w:rFonts w:ascii="Times New Roman" w:hAnsi="Times New Roman"/>
          <w:sz w:val="24"/>
          <w:szCs w:val="24"/>
        </w:rPr>
        <w:t>качеств</w:t>
      </w:r>
      <w:proofErr w:type="gramEnd"/>
      <w:r w:rsidRPr="00070C82">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jc w:val="both"/>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jc w:val="both"/>
      </w:pPr>
      <w:r w:rsidRPr="00070C82">
        <w:rPr>
          <w:i/>
          <w:iCs/>
        </w:rPr>
        <w:t>Свойства предметов</w:t>
      </w:r>
    </w:p>
    <w:p w:rsidR="00D1342A" w:rsidRPr="00070C82" w:rsidRDefault="00D1342A" w:rsidP="008B6055">
      <w:pPr>
        <w:pStyle w:val="a7"/>
        <w:spacing w:before="0" w:after="0" w:line="276" w:lineRule="auto"/>
        <w:ind w:firstLine="709"/>
        <w:contextualSpacing/>
        <w:jc w:val="both"/>
        <w:rPr>
          <w:i/>
          <w:iCs/>
        </w:rPr>
      </w:pPr>
      <w:r w:rsidRPr="00070C82">
        <w:t xml:space="preserve">Предметы, обладающие определенными свойствами: цвет, форма, размер (величина), назначение. Слова: каждый, все, </w:t>
      </w:r>
      <w:proofErr w:type="gramStart"/>
      <w:r w:rsidRPr="00070C82">
        <w:t>кроме</w:t>
      </w:r>
      <w:proofErr w:type="gramEnd"/>
      <w:r w:rsidRPr="00070C82">
        <w:t>, остальные (оставшиеся), другие.</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предметов</w:t>
      </w:r>
    </w:p>
    <w:p w:rsidR="00D1342A" w:rsidRPr="00070C82" w:rsidRDefault="00D1342A" w:rsidP="008B6055">
      <w:pPr>
        <w:pStyle w:val="a7"/>
        <w:spacing w:before="0" w:after="0" w:line="276" w:lineRule="auto"/>
        <w:ind w:firstLine="709"/>
        <w:contextualSpacing/>
        <w:jc w:val="both"/>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jc w:val="both"/>
      </w:pPr>
      <w:proofErr w:type="gramStart"/>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D1342A" w:rsidRPr="00070C82" w:rsidRDefault="00D1342A" w:rsidP="008B6055">
      <w:pPr>
        <w:pStyle w:val="a7"/>
        <w:spacing w:before="0" w:after="0" w:line="276" w:lineRule="auto"/>
        <w:ind w:firstLine="709"/>
        <w:contextualSpacing/>
        <w:jc w:val="both"/>
      </w:pPr>
      <w:r w:rsidRPr="00070C82">
        <w:t xml:space="preserve">Сравнение предметов по размеру. </w:t>
      </w:r>
      <w:proofErr w:type="gramStart"/>
      <w:r w:rsidRPr="00070C82">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070C82">
        <w:t xml:space="preserve"> </w:t>
      </w:r>
      <w:proofErr w:type="gramStart"/>
      <w:r w:rsidRPr="00070C82">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D1342A" w:rsidRPr="00070C82" w:rsidRDefault="00D1342A" w:rsidP="008B6055">
      <w:pPr>
        <w:pStyle w:val="a7"/>
        <w:spacing w:before="0" w:after="0" w:line="276" w:lineRule="auto"/>
        <w:ind w:firstLine="709"/>
        <w:contextualSpacing/>
        <w:jc w:val="both"/>
        <w:rPr>
          <w:i/>
          <w:iCs/>
        </w:rPr>
      </w:pPr>
      <w:proofErr w:type="gramStart"/>
      <w:r w:rsidRPr="00070C8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070C82">
        <w:t xml:space="preserve"> Сравнение трех-четырех предметов по тяжести (весу): тяжелее, легче, </w:t>
      </w:r>
      <w:proofErr w:type="gramStart"/>
      <w:r w:rsidRPr="00070C82">
        <w:t>самый</w:t>
      </w:r>
      <w:proofErr w:type="gramEnd"/>
      <w:r w:rsidRPr="00070C82">
        <w:t xml:space="preserve"> тяжелый, самый легкий.</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jc w:val="both"/>
      </w:pPr>
      <w:r w:rsidRPr="00070C82">
        <w:t xml:space="preserve">Сравнение двух-трех предметных совокупностей. </w:t>
      </w:r>
      <w:proofErr w:type="gramStart"/>
      <w:r w:rsidRPr="00070C82">
        <w:t>Слова: сколько, много, мало, больше, меньше, столько же, равное, одинаковое количество, немного, несколько, один, ни одного.</w:t>
      </w:r>
      <w:proofErr w:type="gramEnd"/>
    </w:p>
    <w:p w:rsidR="00D1342A" w:rsidRPr="00070C82" w:rsidRDefault="00D1342A" w:rsidP="008B6055">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jc w:val="both"/>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jc w:val="both"/>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jc w:val="both"/>
      </w:pPr>
      <w:proofErr w:type="gramStart"/>
      <w:r w:rsidRPr="00070C82">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D1342A" w:rsidRPr="00070C82" w:rsidRDefault="00D1342A" w:rsidP="008B6055">
      <w:pPr>
        <w:pStyle w:val="a7"/>
        <w:spacing w:before="0" w:after="0" w:line="276" w:lineRule="auto"/>
        <w:ind w:firstLine="709"/>
        <w:contextualSpacing/>
        <w:jc w:val="both"/>
        <w:rPr>
          <w:i/>
        </w:rPr>
      </w:pPr>
      <w:proofErr w:type="gramStart"/>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D1342A" w:rsidRPr="00070C82" w:rsidRDefault="00D1342A" w:rsidP="008B6055">
      <w:pPr>
        <w:pStyle w:val="a7"/>
        <w:spacing w:before="0" w:after="0" w:line="276" w:lineRule="auto"/>
        <w:ind w:firstLine="709"/>
        <w:contextualSpacing/>
        <w:jc w:val="both"/>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jc w:val="both"/>
      </w:pPr>
      <w:r w:rsidRPr="00070C82">
        <w:t xml:space="preserve">Единица времени — сутки. Сутки: утро, день, вечер, ночь. </w:t>
      </w:r>
      <w:proofErr w:type="gramStart"/>
      <w:r w:rsidRPr="00070C82">
        <w:t>Сегодня, завтра, вчера, на следующий день, рано, поздно, вовремя, давно, недавно, медленно, быстро.</w:t>
      </w:r>
      <w:proofErr w:type="gramEnd"/>
    </w:p>
    <w:p w:rsidR="00D1342A" w:rsidRPr="00070C82" w:rsidRDefault="00D1342A" w:rsidP="008B6055">
      <w:pPr>
        <w:pStyle w:val="a7"/>
        <w:spacing w:before="0" w:after="0" w:line="276" w:lineRule="auto"/>
        <w:ind w:firstLine="709"/>
        <w:contextualSpacing/>
        <w:jc w:val="both"/>
        <w:rPr>
          <w:i/>
        </w:rPr>
      </w:pPr>
      <w:r w:rsidRPr="00070C82">
        <w:t xml:space="preserve">Сравнение по возрасту: </w:t>
      </w:r>
      <w:proofErr w:type="gramStart"/>
      <w:r w:rsidRPr="00070C82">
        <w:t>молодой</w:t>
      </w:r>
      <w:proofErr w:type="gramEnd"/>
      <w:r w:rsidRPr="00070C82">
        <w:t>, старый, моложе, старше.</w:t>
      </w:r>
    </w:p>
    <w:p w:rsidR="00D1342A" w:rsidRPr="00070C82" w:rsidRDefault="00D1342A" w:rsidP="008B6055">
      <w:pPr>
        <w:pStyle w:val="a7"/>
        <w:spacing w:before="0" w:after="0" w:line="276" w:lineRule="auto"/>
        <w:ind w:firstLine="709"/>
        <w:contextualSpacing/>
        <w:jc w:val="both"/>
      </w:pPr>
      <w:r w:rsidRPr="00070C82">
        <w:rPr>
          <w:i/>
        </w:rPr>
        <w:t>Геометрический материал</w:t>
      </w:r>
    </w:p>
    <w:p w:rsidR="00D1342A" w:rsidRPr="00070C82" w:rsidRDefault="00D1342A" w:rsidP="008B6055">
      <w:pPr>
        <w:pStyle w:val="a7"/>
        <w:spacing w:before="0" w:after="0" w:line="276" w:lineRule="auto"/>
        <w:ind w:firstLine="709"/>
        <w:contextualSpacing/>
        <w:jc w:val="both"/>
        <w:rPr>
          <w:b/>
        </w:rPr>
      </w:pPr>
      <w:r w:rsidRPr="00070C82">
        <w:t>Круг, квадрат, прямоугольник, треугольник. Шар, куб, брус.</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xml:space="preserve">. Величины и единицы их измерения. </w:t>
      </w:r>
      <w:proofErr w:type="gramStart"/>
      <w:r w:rsidRPr="00070C82">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070C82">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070C82">
        <w:rPr>
          <w:rFonts w:ascii="Times New Roman" w:hAnsi="Times New Roman" w:cs="Times New Roman"/>
          <w:sz w:val="24"/>
          <w:szCs w:val="24"/>
        </w:rPr>
        <w:t>да</w:t>
      </w:r>
      <w:proofErr w:type="gramEnd"/>
      <w:r w:rsidRPr="00070C82">
        <w:rPr>
          <w:rFonts w:ascii="Times New Roman" w:hAnsi="Times New Roman" w:cs="Times New Roman"/>
          <w:sz w:val="24"/>
          <w:szCs w:val="24"/>
        </w:rPr>
        <w:t>льше, между и пр.).</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w:t>
      </w:r>
      <w:proofErr w:type="gramStart"/>
      <w:r w:rsidRPr="00070C82">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70C82">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ascii="Times New Roman" w:hAnsi="Times New Roman" w:cs="Times New Roman"/>
          <w:b/>
          <w:sz w:val="24"/>
          <w:szCs w:val="24"/>
        </w:rPr>
      </w:pPr>
    </w:p>
    <w:p w:rsidR="00D1342A" w:rsidRPr="00070C82" w:rsidRDefault="000D4CF8" w:rsidP="000D4CF8">
      <w:pPr>
        <w:spacing w:before="120" w:after="0"/>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D1342A" w:rsidRPr="00070C82">
        <w:rPr>
          <w:rFonts w:ascii="Times New Roman" w:hAnsi="Times New Roman" w:cs="Times New Roman"/>
          <w:b/>
          <w:sz w:val="24"/>
          <w:szCs w:val="24"/>
        </w:rPr>
        <w:t>МИР ПРИРОДЫ И ЧЕЛОВЕКА</w:t>
      </w:r>
    </w:p>
    <w:p w:rsidR="00D1342A" w:rsidRPr="00070C82" w:rsidRDefault="00D1342A" w:rsidP="008B6055">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w:t>
      </w:r>
      <w:proofErr w:type="spellStart"/>
      <w:r w:rsidRPr="00070C82">
        <w:rPr>
          <w:rFonts w:ascii="Times New Roman" w:hAnsi="Times New Roman"/>
          <w:color w:val="auto"/>
          <w:sz w:val="24"/>
          <w:szCs w:val="24"/>
        </w:rPr>
        <w:t>полисенсорности</w:t>
      </w:r>
      <w:proofErr w:type="spellEnd"/>
      <w:r w:rsidRPr="00070C82">
        <w:rPr>
          <w:rFonts w:ascii="Times New Roman" w:hAnsi="Times New Roman"/>
          <w:color w:val="auto"/>
          <w:sz w:val="24"/>
          <w:szCs w:val="24"/>
        </w:rPr>
        <w:t xml:space="preserve"> восприятия объектов; </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Структура курса представлена следующими разделами: «Сезонные изменения»</w:t>
      </w:r>
      <w:proofErr w:type="gramStart"/>
      <w:r w:rsidRPr="00070C82">
        <w:rPr>
          <w:rFonts w:ascii="Times New Roman" w:hAnsi="Times New Roman"/>
          <w:color w:val="auto"/>
          <w:sz w:val="24"/>
          <w:szCs w:val="24"/>
        </w:rPr>
        <w:t xml:space="preserve"> ,</w:t>
      </w:r>
      <w:proofErr w:type="gramEnd"/>
      <w:r w:rsidRPr="00070C82">
        <w:rPr>
          <w:rFonts w:ascii="Times New Roman" w:hAnsi="Times New Roman"/>
          <w:color w:val="auto"/>
          <w:sz w:val="24"/>
          <w:szCs w:val="24"/>
        </w:rPr>
        <w:t xml:space="preserve">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lastRenderedPageBreak/>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w:t>
      </w:r>
      <w:proofErr w:type="gramEnd"/>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roofErr w:type="gramEnd"/>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D1342A" w:rsidRPr="00070C82" w:rsidRDefault="00D1342A" w:rsidP="008B6055">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r w:rsidRPr="00070C82">
        <w:rPr>
          <w:rFonts w:ascii="Times New Roman" w:hAnsi="Times New Roman" w:cs="Times New Roman"/>
          <w:i/>
          <w:sz w:val="24"/>
          <w:szCs w:val="24"/>
        </w:rPr>
        <w:t xml:space="preserve"> </w:t>
      </w:r>
    </w:p>
    <w:p w:rsidR="00D1342A" w:rsidRPr="00070C82" w:rsidRDefault="00D1342A" w:rsidP="008B6055">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lastRenderedPageBreak/>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
          <w:color w:val="auto"/>
          <w:sz w:val="24"/>
          <w:szCs w:val="24"/>
        </w:rPr>
        <w:t xml:space="preserve"> </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
          <w:iCs/>
          <w:color w:val="auto"/>
          <w:sz w:val="24"/>
          <w:szCs w:val="24"/>
        </w:rPr>
        <w:t xml:space="preserve"> </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w:t>
      </w:r>
      <w:r w:rsidRPr="00070C82">
        <w:rPr>
          <w:rFonts w:ascii="Times New Roman" w:hAnsi="Times New Roman"/>
          <w:color w:val="auto"/>
          <w:sz w:val="24"/>
          <w:szCs w:val="24"/>
        </w:rPr>
        <w:t xml:space="preserve"> </w:t>
      </w:r>
      <w:r w:rsidRPr="00070C82">
        <w:rPr>
          <w:rFonts w:ascii="Times New Roman" w:hAnsi="Times New Roman"/>
          <w:iCs/>
          <w:color w:val="auto"/>
          <w:sz w:val="24"/>
          <w:szCs w:val="24"/>
        </w:rPr>
        <w:t>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r w:rsidRPr="00070C82">
        <w:rPr>
          <w:rFonts w:ascii="Times New Roman" w:hAnsi="Times New Roman" w:cs="Times New Roman"/>
          <w:i/>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w:t>
      </w:r>
      <w:proofErr w:type="gramStart"/>
      <w:r w:rsidRPr="00070C82">
        <w:rPr>
          <w:rFonts w:ascii="Times New Roman" w:hAnsi="Times New Roman" w:cs="Times New Roman"/>
          <w:sz w:val="24"/>
          <w:szCs w:val="24"/>
        </w:rPr>
        <w:t>Строение тела человека (голова, туловище, ноги и руки (конечности).</w:t>
      </w:r>
      <w:proofErr w:type="gramEnd"/>
      <w:r w:rsidRPr="00070C82">
        <w:rPr>
          <w:rFonts w:ascii="Times New Roman" w:hAnsi="Times New Roman" w:cs="Times New Roman"/>
          <w:sz w:val="24"/>
          <w:szCs w:val="24"/>
        </w:rPr>
        <w:t xml:space="preserve">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70C82">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070C82">
        <w:rPr>
          <w:rFonts w:ascii="Times New Roman" w:hAnsi="Times New Roman" w:cs="Times New Roman"/>
          <w:sz w:val="24"/>
          <w:szCs w:val="24"/>
        </w:rPr>
        <w:t xml:space="preserve"> .</w:t>
      </w:r>
      <w:proofErr w:type="gramEnd"/>
      <w:r w:rsidRPr="00070C82">
        <w:rPr>
          <w:rFonts w:ascii="Times New Roman" w:hAnsi="Times New Roman" w:cs="Times New Roman"/>
          <w:sz w:val="24"/>
          <w:szCs w:val="24"/>
        </w:rPr>
        <w:t xml:space="preserve"> </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Человек – член общества:</w:t>
      </w:r>
      <w:r w:rsidRPr="00070C82">
        <w:rPr>
          <w:rFonts w:ascii="Times New Roman" w:hAnsi="Times New Roman"/>
          <w:i/>
          <w:color w:val="auto"/>
          <w:sz w:val="24"/>
          <w:szCs w:val="24"/>
        </w:rPr>
        <w:t xml:space="preserve"> </w:t>
      </w:r>
      <w:r w:rsidRPr="00070C82">
        <w:rPr>
          <w:rFonts w:ascii="Times New Roman" w:hAnsi="Times New Roman"/>
          <w:color w:val="auto"/>
          <w:sz w:val="24"/>
          <w:szCs w:val="24"/>
        </w:rPr>
        <w:t>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дежда, обувь.</w:t>
      </w:r>
      <w:proofErr w:type="gramEnd"/>
      <w:r w:rsidRPr="00070C82">
        <w:rPr>
          <w:rFonts w:ascii="Times New Roman" w:hAnsi="Times New Roman"/>
          <w:bCs/>
          <w:color w:val="auto"/>
          <w:sz w:val="24"/>
          <w:szCs w:val="24"/>
        </w:rPr>
        <w:t xml:space="preserve">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070C82">
        <w:rPr>
          <w:rFonts w:ascii="Times New Roman" w:hAnsi="Times New Roman"/>
          <w:color w:val="auto"/>
          <w:sz w:val="24"/>
          <w:szCs w:val="24"/>
        </w:rPr>
        <w:t xml:space="preserve"> Зоопарк  или краеведческий музей. Почта. Больница. Поликлиника. </w:t>
      </w:r>
      <w:r w:rsidRPr="00070C82">
        <w:rPr>
          <w:rFonts w:ascii="Times New Roman" w:hAnsi="Times New Roman"/>
          <w:color w:val="auto"/>
          <w:sz w:val="24"/>
          <w:szCs w:val="24"/>
        </w:rPr>
        <w:lastRenderedPageBreak/>
        <w:t xml:space="preserve">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roofErr w:type="gramStart"/>
      <w:r w:rsidRPr="00070C82">
        <w:rPr>
          <w:rFonts w:ascii="Times New Roman" w:hAnsi="Times New Roman" w:cs="Times New Roman"/>
          <w:sz w:val="24"/>
          <w:szCs w:val="24"/>
        </w:rPr>
        <w:t>..</w:t>
      </w:r>
      <w:proofErr w:type="gramEnd"/>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lastRenderedPageBreak/>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приобщение к музыкальной культуре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Задачи учебного предмета «Музыка»:</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 xml:space="preserve">овладение элементарными музыкальными знаниями, </w:t>
      </w:r>
      <w:proofErr w:type="spellStart"/>
      <w:r w:rsidRPr="00070C82">
        <w:rPr>
          <w:rStyle w:val="apple-style-span"/>
          <w:rFonts w:ascii="Times New Roman" w:hAnsi="Times New Roman"/>
          <w:sz w:val="24"/>
          <w:szCs w:val="24"/>
        </w:rPr>
        <w:t>слушательскими</w:t>
      </w:r>
      <w:proofErr w:type="spellEnd"/>
      <w:r w:rsidRPr="00070C82">
        <w:rPr>
          <w:rStyle w:val="apple-style-span"/>
          <w:rFonts w:ascii="Times New Roman" w:hAnsi="Times New Roman"/>
          <w:sz w:val="24"/>
          <w:szCs w:val="24"/>
        </w:rPr>
        <w:t xml:space="preserve"> и доступными исполнительскими умениями)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п</w:t>
      </w:r>
      <w:r w:rsidRPr="00070C8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70C82">
        <w:rPr>
          <w:rFonts w:ascii="Times New Roman" w:hAnsi="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070C82">
        <w:rPr>
          <w:rFonts w:ascii="Times New Roman" w:hAnsi="Times New Roman" w:cs="Times New Roman"/>
          <w:sz w:val="24"/>
          <w:szCs w:val="24"/>
        </w:rPr>
        <w:t>композиционностъю</w:t>
      </w:r>
      <w:proofErr w:type="spellEnd"/>
      <w:r w:rsidRPr="00070C82">
        <w:rPr>
          <w:rFonts w:ascii="Times New Roman" w:hAnsi="Times New Roman" w:cs="Times New Roman"/>
          <w:sz w:val="24"/>
          <w:szCs w:val="24"/>
        </w:rPr>
        <w:t>, игровой направленностью, эмоциональной дополнительностью используемых методов. М</w:t>
      </w:r>
      <w:r w:rsidRPr="00070C8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Содержание учебного предмета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видами 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териала, 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Слушание музыки: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lastRenderedPageBreak/>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4E67DD" w:rsidRDefault="004E67DD" w:rsidP="008B6055">
      <w:pPr>
        <w:spacing w:after="0"/>
        <w:ind w:firstLine="709"/>
        <w:contextualSpacing/>
        <w:jc w:val="center"/>
        <w:rPr>
          <w:rFonts w:ascii="Times New Roman" w:hAnsi="Times New Roman" w:cs="Times New Roman"/>
          <w:b/>
          <w:i/>
          <w:sz w:val="24"/>
          <w:szCs w:val="24"/>
        </w:rPr>
      </w:pP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 пения</w:t>
      </w:r>
      <w:r w:rsidRPr="00070C82">
        <w:rPr>
          <w:rFonts w:ascii="Times New Roman" w:hAnsi="Times New Roman" w:cs="Times New Roman"/>
          <w:sz w:val="24"/>
          <w:szCs w:val="24"/>
        </w:rPr>
        <w:t>:</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rPr>
        <w:t xml:space="preserve">обучение певческой установке: </w:t>
      </w:r>
      <w:r w:rsidRPr="00D633EE">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w:t>
      </w:r>
      <w:proofErr w:type="gramStart"/>
      <w:r w:rsidRPr="00D633EE">
        <w:rPr>
          <w:rFonts w:ascii="Times New Roman" w:hAnsi="Times New Roman" w:cs="Times New Roman"/>
          <w:color w:val="000000" w:themeColor="text1"/>
          <w:sz w:val="24"/>
          <w:szCs w:val="24"/>
          <w:shd w:val="clear" w:color="auto" w:fill="FFFCF3"/>
        </w:rPr>
        <w:t>коротких</w:t>
      </w:r>
      <w:proofErr w:type="gramEnd"/>
      <w:r w:rsidRPr="00D633EE">
        <w:rPr>
          <w:rFonts w:ascii="Times New Roman" w:hAnsi="Times New Roman" w:cs="Times New Roman"/>
          <w:color w:val="000000" w:themeColor="text1"/>
          <w:sz w:val="24"/>
          <w:szCs w:val="24"/>
          <w:shd w:val="clear" w:color="auto" w:fill="FFFCF3"/>
        </w:rPr>
        <w:t xml:space="preserve"> </w:t>
      </w:r>
      <w:proofErr w:type="spellStart"/>
      <w:r w:rsidRPr="00D633EE">
        <w:rPr>
          <w:rFonts w:ascii="Times New Roman" w:hAnsi="Times New Roman" w:cs="Times New Roman"/>
          <w:color w:val="000000" w:themeColor="text1"/>
          <w:sz w:val="24"/>
          <w:szCs w:val="24"/>
          <w:shd w:val="clear" w:color="auto" w:fill="FFFCF3"/>
        </w:rPr>
        <w:t>попевок</w:t>
      </w:r>
      <w:proofErr w:type="spellEnd"/>
      <w:r w:rsidRPr="00D633EE">
        <w:rPr>
          <w:rFonts w:ascii="Times New Roman" w:hAnsi="Times New Roman" w:cs="Times New Roman"/>
          <w:color w:val="000000" w:themeColor="text1"/>
          <w:sz w:val="24"/>
          <w:szCs w:val="24"/>
          <w:shd w:val="clear" w:color="auto" w:fill="FFFCF3"/>
        </w:rPr>
        <w:t xml:space="preserve"> на одном дыхании;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D633E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633EE">
        <w:rPr>
          <w:rFonts w:ascii="Times New Roman" w:hAnsi="Times New Roman" w:cs="Times New Roman"/>
          <w:i/>
          <w:color w:val="000000" w:themeColor="text1"/>
          <w:sz w:val="24"/>
          <w:szCs w:val="24"/>
          <w:shd w:val="clear" w:color="auto" w:fill="FFFCF3"/>
        </w:rPr>
        <w:t>а капелла</w:t>
      </w:r>
      <w:r w:rsidRPr="00D633E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слухового внимания и чувства ритма в ходе специальных </w:t>
      </w:r>
      <w:proofErr w:type="gramStart"/>
      <w:r w:rsidRPr="00D633EE">
        <w:rPr>
          <w:rFonts w:ascii="Times New Roman" w:hAnsi="Times New Roman" w:cs="Times New Roman"/>
          <w:color w:val="000000" w:themeColor="text1"/>
          <w:sz w:val="24"/>
          <w:szCs w:val="24"/>
          <w:shd w:val="clear" w:color="auto" w:fill="FFFCF3"/>
        </w:rPr>
        <w:t>ритмических упражнений</w:t>
      </w:r>
      <w:proofErr w:type="gramEnd"/>
      <w:r w:rsidRPr="00D633EE">
        <w:rPr>
          <w:rFonts w:ascii="Times New Roman" w:hAnsi="Times New Roman" w:cs="Times New Roman"/>
          <w:color w:val="000000" w:themeColor="text1"/>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lastRenderedPageBreak/>
        <w:t>― </w:t>
      </w:r>
      <w:r w:rsidRPr="00D633EE">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piano</w:t>
      </w:r>
      <w:r w:rsidRPr="00D633EE">
        <w:rPr>
          <w:rFonts w:ascii="Times New Roman" w:hAnsi="Times New Roman" w:cs="Times New Roman"/>
          <w:color w:val="000000" w:themeColor="text1"/>
          <w:sz w:val="24"/>
          <w:szCs w:val="24"/>
          <w:shd w:val="clear" w:color="auto" w:fill="FFFCF3"/>
        </w:rPr>
        <w:t xml:space="preserve"> (умеренно тихо) и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forte</w:t>
      </w:r>
      <w:r w:rsidRPr="00D633EE">
        <w:rPr>
          <w:rFonts w:ascii="Times New Roman" w:hAnsi="Times New Roman" w:cs="Times New Roman"/>
          <w:color w:val="000000" w:themeColor="text1"/>
          <w:sz w:val="24"/>
          <w:szCs w:val="24"/>
          <w:shd w:val="clear" w:color="auto" w:fill="FFFCF3"/>
        </w:rPr>
        <w:t xml:space="preserve"> (умеренно громко);</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D633EE">
        <w:rPr>
          <w:rFonts w:ascii="Times New Roman" w:hAnsi="Times New Roman" w:cs="Times New Roman"/>
          <w:i/>
          <w:color w:val="000000" w:themeColor="text1"/>
          <w:sz w:val="24"/>
          <w:szCs w:val="24"/>
          <w:shd w:val="clear" w:color="auto" w:fill="FFFCF3"/>
        </w:rPr>
        <w:t>ми</w:t>
      </w:r>
      <w:proofErr w:type="gramStart"/>
      <w:r w:rsidRPr="00D633EE">
        <w:rPr>
          <w:rFonts w:ascii="Times New Roman" w:hAnsi="Times New Roman" w:cs="Times New Roman"/>
          <w:i/>
          <w:color w:val="000000" w:themeColor="text1"/>
          <w:sz w:val="24"/>
          <w:szCs w:val="24"/>
          <w:shd w:val="clear" w:color="auto" w:fill="FFFCF3"/>
        </w:rPr>
        <w:t>1</w:t>
      </w:r>
      <w:proofErr w:type="gramEnd"/>
      <w:r w:rsidRPr="00D633EE">
        <w:rPr>
          <w:rFonts w:ascii="Times New Roman" w:hAnsi="Times New Roman" w:cs="Times New Roman"/>
          <w:i/>
          <w:color w:val="000000" w:themeColor="text1"/>
          <w:sz w:val="24"/>
          <w:szCs w:val="24"/>
          <w:shd w:val="clear" w:color="auto" w:fill="FFFCF3"/>
        </w:rPr>
        <w:t xml:space="preserve"> – ля1, ре1 – си1, до1 – до2.</w:t>
      </w:r>
    </w:p>
    <w:p w:rsidR="00D1342A" w:rsidRPr="00D633EE" w:rsidRDefault="00D1342A" w:rsidP="008B6055">
      <w:pPr>
        <w:spacing w:after="0"/>
        <w:ind w:firstLine="709"/>
        <w:contextualSpacing/>
        <w:jc w:val="both"/>
        <w:rPr>
          <w:rFonts w:ascii="Times New Roman" w:hAnsi="Times New Roman" w:cs="Times New Roman"/>
          <w:b/>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высотой звука (</w:t>
      </w:r>
      <w:proofErr w:type="gramStart"/>
      <w:r w:rsidRPr="00070C82">
        <w:rPr>
          <w:rFonts w:ascii="Times New Roman" w:hAnsi="Times New Roman" w:cs="Times New Roman"/>
          <w:sz w:val="24"/>
          <w:szCs w:val="24"/>
        </w:rPr>
        <w:t>высокие</w:t>
      </w:r>
      <w:proofErr w:type="gramEnd"/>
      <w:r w:rsidRPr="00070C82">
        <w:rPr>
          <w:rFonts w:ascii="Times New Roman" w:hAnsi="Times New Roman" w:cs="Times New Roman"/>
          <w:sz w:val="24"/>
          <w:szCs w:val="24"/>
        </w:rPr>
        <w:t>, средние, низкие);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ознакомление с динамическими особенностями музыки (громкая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forte</w:t>
      </w:r>
      <w:r w:rsidRPr="00070C82">
        <w:rPr>
          <w:rFonts w:ascii="Times New Roman" w:hAnsi="Times New Roman" w:cs="Times New Roman"/>
          <w:sz w:val="24"/>
          <w:szCs w:val="24"/>
        </w:rPr>
        <w:t xml:space="preserve">, тихая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piano</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звук по длительности (долгие, короткие):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070C82">
        <w:rPr>
          <w:rFonts w:ascii="Times New Roman" w:hAnsi="Times New Roman" w:cs="Times New Roman"/>
          <w:i/>
          <w:sz w:val="24"/>
          <w:szCs w:val="24"/>
        </w:rPr>
        <w:t>до</w:t>
      </w:r>
      <w:proofErr w:type="gramEnd"/>
      <w:r w:rsidRPr="00070C82">
        <w:rPr>
          <w:rFonts w:ascii="Times New Roman" w:hAnsi="Times New Roman" w:cs="Times New Roman"/>
          <w:i/>
          <w:sz w:val="24"/>
          <w:szCs w:val="24"/>
        </w:rPr>
        <w:t xml:space="preserve"> мажор</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Игра на музыкальных инструментах детского оркестра.</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исполнения</w:t>
      </w:r>
      <w:r w:rsidRPr="00070C82">
        <w:rPr>
          <w:rFonts w:ascii="Times New Roman" w:hAnsi="Times New Roman" w:cs="Times New Roman"/>
          <w:sz w:val="24"/>
          <w:szCs w:val="24"/>
        </w:rPr>
        <w:t xml:space="preserve">: </w:t>
      </w:r>
      <w:r w:rsidRPr="00070C82">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Style w:val="apple-style-span"/>
          <w:rFonts w:ascii="Times New Roman" w:hAnsi="Times New Roman" w:cs="Times New Roman"/>
          <w:color w:val="000000"/>
          <w:sz w:val="24"/>
          <w:szCs w:val="24"/>
        </w:rPr>
        <w:t xml:space="preserve"> марш, полька, вальс</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обучение игре на балалайке или других доступных народных инструментах;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фортепиано.</w:t>
      </w:r>
    </w:p>
    <w:p w:rsidR="006A3AF2" w:rsidRPr="00070C82" w:rsidRDefault="006A3AF2"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070C82">
        <w:rPr>
          <w:rFonts w:ascii="Times New Roman" w:hAnsi="Times New Roman" w:cs="Times New Roman"/>
          <w:sz w:val="24"/>
          <w:szCs w:val="24"/>
        </w:rPr>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w:t>
      </w:r>
      <w:r w:rsidRPr="00070C82">
        <w:rPr>
          <w:rFonts w:ascii="Times New Roman" w:hAnsi="Times New Roman" w:cs="Times New Roman"/>
          <w:sz w:val="24"/>
          <w:szCs w:val="24"/>
        </w:rPr>
        <w:lastRenderedPageBreak/>
        <w:t>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Обучение правилам  и законам композиции,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proofErr w:type="gramStart"/>
      <w:r w:rsidRPr="00070C82">
        <w:rPr>
          <w:rFonts w:ascii="Times New Roman" w:hAnsi="Times New Roman"/>
          <w:sz w:val="24"/>
          <w:szCs w:val="24"/>
        </w:rPr>
        <w:t>развитии</w:t>
      </w:r>
      <w:proofErr w:type="gramEnd"/>
      <w:r w:rsidRPr="00070C82">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ascii="Times New Roman" w:hAnsi="Times New Roman" w:cs="Times New Roman"/>
          <w:b/>
          <w:sz w:val="24"/>
          <w:szCs w:val="24"/>
        </w:rPr>
      </w:pPr>
    </w:p>
    <w:p w:rsidR="00D1342A"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Примерное содержание предмета</w:t>
      </w:r>
    </w:p>
    <w:p w:rsidR="00D633EE" w:rsidRPr="00070C82" w:rsidRDefault="00D633EE" w:rsidP="008B605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Программой </w:t>
      </w:r>
      <w:r w:rsidR="00D633EE" w:rsidRPr="00070C82">
        <w:rPr>
          <w:rStyle w:val="apple-converted-space"/>
          <w:rFonts w:ascii="Times New Roman" w:hAnsi="Times New Roman" w:cs="Times New Roman"/>
          <w:sz w:val="24"/>
          <w:szCs w:val="24"/>
          <w:shd w:val="clear" w:color="auto" w:fill="FFFFFF"/>
        </w:rPr>
        <w:t>предусматриваются</w:t>
      </w:r>
      <w:r w:rsidRPr="00070C82">
        <w:rPr>
          <w:rStyle w:val="apple-converted-space"/>
          <w:rFonts w:ascii="Times New Roman" w:hAnsi="Times New Roman" w:cs="Times New Roman"/>
          <w:sz w:val="24"/>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xml:space="preserve">― выполнение плоскостной и </w:t>
      </w:r>
      <w:proofErr w:type="spellStart"/>
      <w:r w:rsidRPr="00070C82">
        <w:rPr>
          <w:rStyle w:val="apple-converted-space"/>
          <w:rFonts w:ascii="Times New Roman" w:hAnsi="Times New Roman"/>
          <w:sz w:val="24"/>
          <w:szCs w:val="24"/>
          <w:shd w:val="clear" w:color="auto" w:fill="FFFFFF"/>
        </w:rPr>
        <w:t>полуобъемной</w:t>
      </w:r>
      <w:proofErr w:type="spellEnd"/>
      <w:r w:rsidRPr="00070C82">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отщипывание</w:t>
      </w:r>
      <w:proofErr w:type="spellEnd"/>
      <w:r w:rsidRPr="00070C82">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примазывание</w:t>
      </w:r>
      <w:proofErr w:type="spellEnd"/>
      <w:r w:rsidRPr="00070C82">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для</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lastRenderedPageBreak/>
        <w:t>― совмещение аппликационного изображения объекта с контурным рисунком геометрической фигуры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070C82">
        <w:rPr>
          <w:rStyle w:val="apple-converted-space"/>
          <w:rFonts w:ascii="Times New Roman" w:hAnsi="Times New Roman" w:cs="Times New Roman"/>
          <w:sz w:val="24"/>
          <w:szCs w:val="24"/>
          <w:shd w:val="clear" w:color="auto" w:fill="FFFFFF"/>
        </w:rPr>
        <w:t>под</w:t>
      </w:r>
      <w:proofErr w:type="gramEnd"/>
      <w:r w:rsidRPr="00070C82">
        <w:rPr>
          <w:rStyle w:val="apple-converted-space"/>
          <w:rFonts w:ascii="Times New Roman" w:hAnsi="Times New Roman" w:cs="Times New Roman"/>
          <w:sz w:val="24"/>
          <w:szCs w:val="24"/>
          <w:shd w:val="clear" w:color="auto" w:fill="FFFFFF"/>
        </w:rPr>
        <w:t>, справа от …, слева от …, посередине;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proofErr w:type="gramStart"/>
      <w:r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070C82">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приемы кистевого письма</w:t>
      </w:r>
      <w:r w:rsidRPr="00070C82">
        <w:rPr>
          <w:rStyle w:val="apple-converted-space"/>
          <w:rFonts w:ascii="Times New Roman" w:hAnsi="Times New Roman" w:cs="Times New Roman"/>
          <w:sz w:val="24"/>
          <w:szCs w:val="24"/>
          <w:shd w:val="clear" w:color="auto" w:fill="FFFFFF"/>
        </w:rPr>
        <w:t>:</w:t>
      </w:r>
      <w:r w:rsidRPr="00070C82">
        <w:rPr>
          <w:rStyle w:val="apple-converted-space"/>
          <w:rFonts w:ascii="Times New Roman" w:hAnsi="Times New Roman" w:cs="Times New Roman"/>
          <w:i/>
          <w:sz w:val="24"/>
          <w:szCs w:val="24"/>
          <w:shd w:val="clear" w:color="auto" w:fill="FFFFFF"/>
        </w:rPr>
        <w:t xml:space="preserve">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w:t>
      </w:r>
      <w:r w:rsidRPr="00070C82">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i/>
          <w:sz w:val="24"/>
          <w:szCs w:val="24"/>
          <w:shd w:val="clear" w:color="auto" w:fill="FFFFFF"/>
        </w:rPr>
        <w:t>трафаретами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0D4CF8" w:rsidRDefault="00D1342A" w:rsidP="004E67DD">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D1342A" w:rsidRPr="00070C82" w:rsidRDefault="00D1342A" w:rsidP="008B6055">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bCs/>
          <w:sz w:val="24"/>
          <w:szCs w:val="24"/>
        </w:rPr>
        <w:t>Формирование понятий:</w:t>
      </w:r>
      <w:r w:rsidRPr="00070C82">
        <w:rPr>
          <w:rFonts w:ascii="Times New Roman" w:hAnsi="Times New Roman" w:cs="Times New Roman"/>
          <w:b/>
          <w:bCs/>
          <w:i/>
          <w:sz w:val="24"/>
          <w:szCs w:val="24"/>
        </w:rPr>
        <w:t xml:space="preserve"> </w:t>
      </w:r>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cs="Times New Roman"/>
          <w:b/>
          <w:bCs/>
          <w:sz w:val="24"/>
          <w:szCs w:val="24"/>
        </w:rPr>
        <w:t xml:space="preserve"> </w:t>
      </w:r>
      <w:proofErr w:type="gramEnd"/>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070C82">
        <w:rPr>
          <w:rFonts w:ascii="Times New Roman" w:hAnsi="Times New Roman" w:cs="Times New Roman"/>
          <w:sz w:val="24"/>
          <w:szCs w:val="24"/>
        </w:rPr>
        <w:t>до</w:t>
      </w:r>
      <w:r w:rsidRPr="00070C82">
        <w:rPr>
          <w:rFonts w:ascii="Times New Roman" w:hAnsi="Times New Roman" w:cs="Times New Roman"/>
          <w:sz w:val="24"/>
          <w:szCs w:val="24"/>
        </w:rPr>
        <w:softHyphen/>
        <w:t>рисовывание</w:t>
      </w:r>
      <w:proofErr w:type="spellEnd"/>
      <w:r w:rsidRPr="00070C82">
        <w:rPr>
          <w:rFonts w:ascii="Times New Roman" w:hAnsi="Times New Roman" w:cs="Times New Roman"/>
          <w:sz w:val="24"/>
          <w:szCs w:val="24"/>
        </w:rPr>
        <w:t>,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Сходство и различия орнамента и узора. </w:t>
      </w:r>
      <w:proofErr w:type="gramStart"/>
      <w:r w:rsidRPr="00070C82">
        <w:rPr>
          <w:rFonts w:ascii="Times New Roman" w:hAnsi="Times New Roman"/>
          <w:sz w:val="24"/>
          <w:szCs w:val="24"/>
        </w:rPr>
        <w:t>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070C82">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D1342A" w:rsidRPr="00070C82" w:rsidRDefault="00D1342A" w:rsidP="008B6055">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Понятия:</w:t>
      </w:r>
      <w:r w:rsidRPr="00070C82">
        <w:rPr>
          <w:rFonts w:ascii="Times New Roman" w:hAnsi="Times New Roman"/>
          <w:b/>
          <w:bCs/>
          <w:i/>
          <w:sz w:val="24"/>
          <w:szCs w:val="24"/>
        </w:rPr>
        <w:t xml:space="preserve"> </w:t>
      </w:r>
      <w:r w:rsidRPr="00070C82">
        <w:rPr>
          <w:rFonts w:ascii="Times New Roman" w:hAnsi="Times New Roman"/>
          <w:bCs/>
          <w:sz w:val="24"/>
          <w:szCs w:val="24"/>
        </w:rPr>
        <w:t xml:space="preserve">«цвет»,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070C82">
        <w:rPr>
          <w:rFonts w:ascii="Times New Roman" w:hAnsi="Times New Roman" w:cs="Times New Roman"/>
          <w:sz w:val="24"/>
          <w:szCs w:val="24"/>
        </w:rPr>
        <w:t>светлотности</w:t>
      </w:r>
      <w:proofErr w:type="spellEnd"/>
      <w:r w:rsidRPr="00070C82">
        <w:rPr>
          <w:rFonts w:ascii="Times New Roman" w:hAnsi="Times New Roman" w:cs="Times New Roman"/>
          <w:sz w:val="24"/>
          <w:szCs w:val="24"/>
        </w:rPr>
        <w:t xml:space="preserve"> цвета (светло-зеленый, темно-зеленый и т.д.).</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070C82">
        <w:rPr>
          <w:rStyle w:val="apple-converted-space"/>
          <w:rFonts w:ascii="Times New Roman" w:hAnsi="Times New Roman" w:cs="Times New Roman"/>
          <w:sz w:val="24"/>
          <w:szCs w:val="24"/>
          <w:shd w:val="clear" w:color="auto" w:fill="FFFFFF"/>
        </w:rPr>
        <w:t>алла</w:t>
      </w:r>
      <w:proofErr w:type="spellEnd"/>
      <w:r w:rsidRPr="00070C82">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Default="00D633EE"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070C82">
        <w:rPr>
          <w:rFonts w:ascii="Times New Roman" w:hAnsi="Times New Roman" w:cs="Times New Roman"/>
          <w:bCs/>
          <w:sz w:val="24"/>
          <w:szCs w:val="24"/>
        </w:rPr>
        <w:t>декоративно-прикладное</w:t>
      </w:r>
      <w:proofErr w:type="gramEnd"/>
      <w:r w:rsidRPr="00070C82">
        <w:rPr>
          <w:rFonts w:ascii="Times New Roman" w:hAnsi="Times New Roman" w:cs="Times New Roman"/>
          <w:bCs/>
          <w:sz w:val="24"/>
          <w:szCs w:val="24"/>
        </w:rPr>
        <w:t xml:space="preserve"> искусства, архитектура, дизайн.</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lastRenderedPageBreak/>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070C82">
        <w:rPr>
          <w:rStyle w:val="apple-converted-space"/>
          <w:rFonts w:ascii="Times New Roman" w:hAnsi="Times New Roman" w:cs="Times New Roman"/>
          <w:sz w:val="24"/>
          <w:szCs w:val="24"/>
          <w:shd w:val="clear" w:color="auto" w:fill="FFFFFF"/>
        </w:rPr>
        <w:t>Билибин</w:t>
      </w:r>
      <w:proofErr w:type="spellEnd"/>
      <w:r w:rsidRPr="00070C82">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070C82">
        <w:rPr>
          <w:rStyle w:val="apple-converted-space"/>
          <w:rFonts w:ascii="Times New Roman" w:hAnsi="Times New Roman" w:cs="Times New Roman"/>
          <w:sz w:val="24"/>
          <w:szCs w:val="24"/>
          <w:shd w:val="clear" w:color="auto" w:fill="FFFFFF"/>
        </w:rPr>
        <w:t>Канашевич</w:t>
      </w:r>
      <w:proofErr w:type="spellEnd"/>
      <w:r w:rsidRPr="00070C82">
        <w:rPr>
          <w:rStyle w:val="apple-converted-space"/>
          <w:rFonts w:ascii="Times New Roman" w:hAnsi="Times New Roman" w:cs="Times New Roman"/>
          <w:sz w:val="24"/>
          <w:szCs w:val="24"/>
          <w:shd w:val="clear" w:color="auto" w:fill="FFFFFF"/>
        </w:rPr>
        <w:t>, А. Куинджи, А Саврасов, И</w:t>
      </w:r>
      <w:proofErr w:type="gramStart"/>
      <w:r w:rsidRPr="00070C82">
        <w:rPr>
          <w:rStyle w:val="apple-converted-space"/>
          <w:rFonts w:ascii="Times New Roman" w:hAnsi="Times New Roman" w:cs="Times New Roman"/>
          <w:sz w:val="24"/>
          <w:szCs w:val="24"/>
          <w:shd w:val="clear" w:color="auto" w:fill="FFFFFF"/>
        </w:rPr>
        <w:t xml:space="preserve"> .</w:t>
      </w:r>
      <w:proofErr w:type="gramEnd"/>
      <w:r w:rsidRPr="00070C82">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070C82">
        <w:rPr>
          <w:rStyle w:val="apple-converted-space"/>
          <w:rFonts w:ascii="Times New Roman" w:hAnsi="Times New Roman" w:cs="Times New Roman"/>
          <w:sz w:val="24"/>
          <w:szCs w:val="24"/>
          <w:shd w:val="clear" w:color="auto" w:fill="FFFFFF"/>
        </w:rPr>
        <w:t>Юон</w:t>
      </w:r>
      <w:proofErr w:type="spellEnd"/>
      <w:r w:rsidRPr="00070C82">
        <w:rPr>
          <w:rStyle w:val="apple-converted-space"/>
          <w:rFonts w:ascii="Times New Roman" w:hAnsi="Times New Roman" w:cs="Times New Roman"/>
          <w:sz w:val="24"/>
          <w:szCs w:val="24"/>
          <w:shd w:val="clear" w:color="auto" w:fill="FFFFFF"/>
        </w:rPr>
        <w:t xml:space="preserve">, М. Сарьян, П. </w:t>
      </w:r>
      <w:proofErr w:type="spellStart"/>
      <w:r w:rsidRPr="00070C82">
        <w:rPr>
          <w:rStyle w:val="apple-converted-space"/>
          <w:rFonts w:ascii="Times New Roman" w:hAnsi="Times New Roman" w:cs="Times New Roman"/>
          <w:sz w:val="24"/>
          <w:szCs w:val="24"/>
          <w:shd w:val="clear" w:color="auto" w:fill="FFFFFF"/>
        </w:rPr>
        <w:t>Сезан</w:t>
      </w:r>
      <w:proofErr w:type="spellEnd"/>
      <w:r w:rsidRPr="00070C82">
        <w:rPr>
          <w:rStyle w:val="apple-converted-space"/>
          <w:rFonts w:ascii="Times New Roman" w:hAnsi="Times New Roman" w:cs="Times New Roman"/>
          <w:sz w:val="24"/>
          <w:szCs w:val="24"/>
          <w:shd w:val="clear" w:color="auto" w:fill="FFFFFF"/>
        </w:rPr>
        <w:t xml:space="preserve">, И. Шишкин  и т.д. </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070C82">
        <w:rPr>
          <w:rStyle w:val="apple-converted-space"/>
          <w:rFonts w:ascii="Times New Roman" w:hAnsi="Times New Roman" w:cs="Times New Roman"/>
          <w:sz w:val="24"/>
          <w:szCs w:val="24"/>
          <w:shd w:val="clear" w:color="auto" w:fill="FFFFFF"/>
        </w:rPr>
        <w:t>Ватагин</w:t>
      </w:r>
      <w:proofErr w:type="spellEnd"/>
      <w:r w:rsidRPr="00070C82">
        <w:rPr>
          <w:rStyle w:val="apple-converted-space"/>
          <w:rFonts w:ascii="Times New Roman" w:hAnsi="Times New Roman" w:cs="Times New Roman"/>
          <w:sz w:val="24"/>
          <w:szCs w:val="24"/>
          <w:shd w:val="clear" w:color="auto" w:fill="FFFFFF"/>
        </w:rPr>
        <w:t>, А. </w:t>
      </w:r>
      <w:proofErr w:type="spellStart"/>
      <w:r w:rsidRPr="00070C82">
        <w:rPr>
          <w:rStyle w:val="apple-converted-space"/>
          <w:rFonts w:ascii="Times New Roman" w:hAnsi="Times New Roman" w:cs="Times New Roman"/>
          <w:sz w:val="24"/>
          <w:szCs w:val="24"/>
          <w:shd w:val="clear" w:color="auto" w:fill="FFFFFF"/>
        </w:rPr>
        <w:t>Опекушина</w:t>
      </w:r>
      <w:proofErr w:type="spellEnd"/>
      <w:r w:rsidRPr="00070C82">
        <w:rPr>
          <w:rStyle w:val="apple-converted-space"/>
          <w:rFonts w:ascii="Times New Roman" w:hAnsi="Times New Roman" w:cs="Times New Roman"/>
          <w:sz w:val="24"/>
          <w:szCs w:val="24"/>
          <w:shd w:val="clear" w:color="auto" w:fill="FFFFFF"/>
        </w:rPr>
        <w:t>, В. Мухина и т.д.</w:t>
      </w:r>
    </w:p>
    <w:p w:rsidR="00D1342A" w:rsidRPr="00070C82" w:rsidRDefault="00D1342A" w:rsidP="008B6055">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070C82">
        <w:rPr>
          <w:rStyle w:val="apple-converted-space"/>
          <w:rFonts w:ascii="Times New Roman" w:hAnsi="Times New Roman" w:cs="Times New Roman"/>
          <w:sz w:val="24"/>
          <w:szCs w:val="24"/>
          <w:shd w:val="clear" w:color="auto" w:fill="FFFFFF"/>
        </w:rPr>
        <w:t>жостовская</w:t>
      </w:r>
      <w:proofErr w:type="spellEnd"/>
      <w:r w:rsidRPr="00070C82">
        <w:rPr>
          <w:rStyle w:val="apple-converted-space"/>
          <w:rFonts w:ascii="Times New Roman" w:hAnsi="Times New Roman" w:cs="Times New Roman"/>
          <w:sz w:val="24"/>
          <w:szCs w:val="24"/>
          <w:shd w:val="clear" w:color="auto" w:fill="FFFFFF"/>
        </w:rPr>
        <w:t xml:space="preserve"> роспись и т.д.).  </w:t>
      </w:r>
    </w:p>
    <w:p w:rsidR="006A3AF2" w:rsidRPr="00070C82" w:rsidRDefault="006A3AF2" w:rsidP="008B6055">
      <w:pPr>
        <w:spacing w:before="120" w:after="0"/>
        <w:ind w:firstLine="709"/>
        <w:contextualSpacing/>
        <w:jc w:val="center"/>
        <w:rPr>
          <w:rFonts w:ascii="Times New Roman" w:hAnsi="Times New Roman" w:cs="Times New Roman"/>
          <w:b/>
          <w:bCs/>
          <w:iCs/>
          <w:sz w:val="24"/>
          <w:szCs w:val="24"/>
        </w:rPr>
      </w:pPr>
    </w:p>
    <w:p w:rsidR="00D1342A" w:rsidRPr="00070C82" w:rsidRDefault="00D1342A" w:rsidP="008B6055">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D1342A" w:rsidRPr="00070C82" w:rsidRDefault="00D1342A" w:rsidP="008B6055">
      <w:pPr>
        <w:pStyle w:val="13"/>
        <w:spacing w:line="276" w:lineRule="auto"/>
        <w:contextualSpacing/>
        <w:jc w:val="center"/>
      </w:pPr>
      <w:r w:rsidRPr="00070C82">
        <w:rPr>
          <w:b/>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нарушений физического развития;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двигательных умений и навыков;</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двигательных способностей в процессе обучения;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укрепление здоровья и закаливание организма, формирование правильной осанки;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lastRenderedPageBreak/>
        <w:t>― формирование установки на сохранение и укрепление здоровья, навыков здорового и безопасного образа жизни;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поддержание устойчивой физической работоспособности на достигнутом уровне;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воспитание устойчивого интереса к занятиям физическими упражнениями;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коррекцию и развитие сенсомоторной сферы;</w:t>
      </w:r>
    </w:p>
    <w:p w:rsidR="00D1342A" w:rsidRPr="00070C82"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занятия в тренирующем режиме;</w:t>
      </w:r>
    </w:p>
    <w:p w:rsidR="00D1342A" w:rsidRPr="00070C82" w:rsidRDefault="00D1342A" w:rsidP="008B6055">
      <w:pPr>
        <w:pStyle w:val="13"/>
        <w:spacing w:line="276" w:lineRule="auto"/>
        <w:ind w:left="0" w:firstLine="709"/>
        <w:contextualSpacing/>
        <w:jc w:val="both"/>
        <w:rPr>
          <w:b/>
          <w:bCs/>
          <w:i/>
          <w:iCs/>
        </w:rPr>
      </w:pPr>
      <w:r w:rsidRPr="00070C8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070C82" w:rsidRDefault="00D1342A" w:rsidP="008B6055">
      <w:pPr>
        <w:spacing w:after="0"/>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t>Знания о физической культуре</w:t>
      </w:r>
    </w:p>
    <w:p w:rsidR="00D1342A" w:rsidRPr="00070C82" w:rsidRDefault="00D1342A" w:rsidP="008B6055">
      <w:pPr>
        <w:spacing w:after="0"/>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070C82" w:rsidRDefault="00D1342A" w:rsidP="008B6055">
      <w:pPr>
        <w:shd w:val="clear" w:color="auto" w:fill="FFFFFF"/>
        <w:spacing w:after="0"/>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Одежда и обувь гимнаста.</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Элементарные сведения о гимнастиче</w:t>
      </w:r>
      <w:r w:rsidRPr="00070C8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proofErr w:type="spellStart"/>
      <w:r w:rsidRPr="00070C82">
        <w:rPr>
          <w:rFonts w:ascii="Times New Roman" w:hAnsi="Times New Roman" w:cs="Times New Roman"/>
          <w:bCs/>
          <w:i/>
          <w:color w:val="000000"/>
          <w:sz w:val="24"/>
          <w:szCs w:val="24"/>
        </w:rPr>
        <w:t>коррегирующие</w:t>
      </w:r>
      <w:proofErr w:type="spellEnd"/>
      <w:r w:rsidRPr="00070C82">
        <w:rPr>
          <w:rFonts w:ascii="Times New Roman" w:hAnsi="Times New Roman" w:cs="Times New Roman"/>
          <w:bCs/>
          <w:i/>
          <w:color w:val="000000"/>
          <w:sz w:val="24"/>
          <w:szCs w:val="24"/>
        </w:rPr>
        <w:t xml:space="preserve"> и общеразвивающие упражнения</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lastRenderedPageBreak/>
        <w:t>основные положения и движения рук, ног, головы, туловища;</w:t>
      </w:r>
      <w:r w:rsidRPr="00070C82">
        <w:rPr>
          <w:rFonts w:ascii="Times New Roman" w:hAnsi="Times New Roman" w:cs="Times New Roman"/>
          <w:color w:val="000000"/>
          <w:sz w:val="24"/>
          <w:szCs w:val="24"/>
        </w:rPr>
        <w:t xml:space="preserve"> </w:t>
      </w:r>
      <w:r w:rsidRPr="00070C82">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r w:rsidRPr="00070C82">
        <w:rPr>
          <w:rFonts w:ascii="Times New Roman" w:hAnsi="Times New Roman" w:cs="Times New Roman"/>
          <w:b/>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t>с гимнастическими палками;</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070C82">
        <w:rPr>
          <w:rFonts w:ascii="Times New Roman" w:hAnsi="Times New Roman" w:cs="Times New Roman"/>
          <w:bCs/>
          <w:color w:val="000000"/>
          <w:sz w:val="24"/>
          <w:szCs w:val="24"/>
        </w:rPr>
        <w:t>перелезание</w:t>
      </w:r>
      <w:proofErr w:type="spellEnd"/>
      <w:r w:rsidRPr="00070C82">
        <w:rPr>
          <w:rFonts w:ascii="Times New Roman" w:hAnsi="Times New Roman" w:cs="Times New Roman"/>
          <w:bCs/>
          <w:color w:val="000000"/>
          <w:sz w:val="24"/>
          <w:szCs w:val="24"/>
        </w:rPr>
        <w:t>;</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4E67DD" w:rsidRDefault="004E67DD" w:rsidP="008B6055">
      <w:pPr>
        <w:shd w:val="clear" w:color="auto" w:fill="FFFFFF"/>
        <w:spacing w:after="0"/>
        <w:contextualSpacing/>
        <w:jc w:val="center"/>
        <w:rPr>
          <w:rFonts w:ascii="Times New Roman" w:hAnsi="Times New Roman" w:cs="Times New Roman"/>
          <w:b/>
          <w:bCs/>
          <w:i/>
          <w:color w:val="000000"/>
          <w:sz w:val="24"/>
          <w:szCs w:val="24"/>
        </w:rPr>
      </w:pPr>
    </w:p>
    <w:p w:rsidR="004E67DD" w:rsidRDefault="004E67DD" w:rsidP="008B6055">
      <w:pPr>
        <w:shd w:val="clear" w:color="auto" w:fill="FFFFFF"/>
        <w:spacing w:after="0"/>
        <w:contextualSpacing/>
        <w:jc w:val="center"/>
        <w:rPr>
          <w:rFonts w:ascii="Times New Roman" w:hAnsi="Times New Roman" w:cs="Times New Roman"/>
          <w:b/>
          <w:bCs/>
          <w:i/>
          <w:color w:val="000000"/>
          <w:sz w:val="24"/>
          <w:szCs w:val="24"/>
        </w:rPr>
      </w:pPr>
    </w:p>
    <w:p w:rsidR="00D1342A" w:rsidRPr="00070C82" w:rsidRDefault="00D1342A" w:rsidP="008B6055">
      <w:pPr>
        <w:shd w:val="clear" w:color="auto" w:fill="FFFFFF"/>
        <w:spacing w:after="0"/>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070C82">
        <w:rPr>
          <w:rFonts w:ascii="Times New Roman" w:hAnsi="Times New Roman" w:cs="Times New Roman"/>
          <w:color w:val="000000"/>
          <w:sz w:val="24"/>
          <w:szCs w:val="24"/>
        </w:rPr>
        <w:t>ств ср</w:t>
      </w:r>
      <w:proofErr w:type="gramEnd"/>
      <w:r w:rsidRPr="00070C82">
        <w:rPr>
          <w:rFonts w:ascii="Times New Roman" w:hAnsi="Times New Roman" w:cs="Times New Roman"/>
          <w:color w:val="000000"/>
          <w:sz w:val="24"/>
          <w:szCs w:val="24"/>
        </w:rPr>
        <w:t>едствами легкой атлетики.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t>Практический материал:</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070C82">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070C82">
        <w:rPr>
          <w:rFonts w:ascii="Times New Roman" w:hAnsi="Times New Roman" w:cs="Times New Roman"/>
          <w:color w:val="000000"/>
          <w:spacing w:val="-6"/>
          <w:sz w:val="24"/>
          <w:szCs w:val="24"/>
        </w:rPr>
        <w:t>.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Ходьба с изменением скорости. Ходьба с 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w:t>
      </w:r>
      <w:proofErr w:type="spellStart"/>
      <w:r w:rsidRPr="00070C82">
        <w:rPr>
          <w:rFonts w:ascii="Times New Roman" w:hAnsi="Times New Roman" w:cs="Times New Roman"/>
          <w:color w:val="000000"/>
          <w:sz w:val="24"/>
          <w:szCs w:val="24"/>
        </w:rPr>
        <w:t>подлезание</w:t>
      </w:r>
      <w:proofErr w:type="spellEnd"/>
      <w:r w:rsidRPr="00070C82">
        <w:rPr>
          <w:rFonts w:ascii="Times New Roman" w:hAnsi="Times New Roman" w:cs="Times New Roman"/>
          <w:color w:val="000000"/>
          <w:sz w:val="24"/>
          <w:szCs w:val="24"/>
        </w:rPr>
        <w:t xml:space="preserve"> под </w:t>
      </w:r>
      <w:r w:rsidRPr="00070C82">
        <w:rPr>
          <w:rFonts w:ascii="Times New Roman" w:hAnsi="Times New Roman" w:cs="Times New Roman"/>
          <w:color w:val="000000"/>
          <w:spacing w:val="-5"/>
          <w:sz w:val="24"/>
          <w:szCs w:val="24"/>
        </w:rPr>
        <w:t xml:space="preserve">сетку, </w:t>
      </w:r>
      <w:proofErr w:type="spellStart"/>
      <w:r w:rsidRPr="00070C82">
        <w:rPr>
          <w:rFonts w:ascii="Times New Roman" w:hAnsi="Times New Roman" w:cs="Times New Roman"/>
          <w:color w:val="000000"/>
          <w:spacing w:val="-5"/>
          <w:sz w:val="24"/>
          <w:szCs w:val="24"/>
        </w:rPr>
        <w:t>обегание</w:t>
      </w:r>
      <w:proofErr w:type="spellEnd"/>
      <w:r w:rsidRPr="00070C82">
        <w:rPr>
          <w:rFonts w:ascii="Times New Roman" w:hAnsi="Times New Roman" w:cs="Times New Roman"/>
          <w:color w:val="000000"/>
          <w:spacing w:val="-5"/>
          <w:sz w:val="24"/>
          <w:szCs w:val="24"/>
        </w:rPr>
        <w:t xml:space="preserve">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070C82">
        <w:rPr>
          <w:rFonts w:ascii="Times New Roman" w:hAnsi="Times New Roman" w:cs="Times New Roman"/>
          <w:color w:val="000000"/>
          <w:spacing w:val="-4"/>
          <w:sz w:val="24"/>
          <w:szCs w:val="24"/>
        </w:rPr>
        <w:t>до</w:t>
      </w:r>
      <w:proofErr w:type="gramEnd"/>
      <w:r w:rsidRPr="00070C82">
        <w:rPr>
          <w:rFonts w:ascii="Times New Roman" w:hAnsi="Times New Roman" w:cs="Times New Roman"/>
          <w:color w:val="000000"/>
          <w:spacing w:val="-4"/>
          <w:sz w:val="24"/>
          <w:szCs w:val="24"/>
        </w:rPr>
        <w:t>.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Прыжки в длину с разбега без 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w:t>
      </w:r>
      <w:r w:rsidRPr="00070C82">
        <w:rPr>
          <w:rFonts w:ascii="Times New Roman" w:hAnsi="Times New Roman" w:cs="Times New Roman"/>
          <w:color w:val="000000"/>
          <w:spacing w:val="1"/>
          <w:sz w:val="24"/>
          <w:szCs w:val="24"/>
        </w:rPr>
        <w:lastRenderedPageBreak/>
        <w:t xml:space="preserve">Произвольное метание малых </w:t>
      </w:r>
      <w:r w:rsidRPr="00070C82">
        <w:rPr>
          <w:rFonts w:ascii="Times New Roman" w:hAnsi="Times New Roman" w:cs="Times New Roman"/>
          <w:color w:val="000000"/>
          <w:spacing w:val="-2"/>
          <w:sz w:val="24"/>
          <w:szCs w:val="24"/>
        </w:rPr>
        <w:t>и больших мячей в игре. Броски и ловля волейбольных мячей. 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6A3AF2" w:rsidRPr="00070C82" w:rsidRDefault="006A3AF2" w:rsidP="008B6055">
      <w:pPr>
        <w:spacing w:after="0"/>
        <w:contextualSpacing/>
        <w:rPr>
          <w:rFonts w:ascii="Times New Roman" w:hAnsi="Times New Roman" w:cs="Times New Roman"/>
          <w:b/>
          <w:i/>
          <w:sz w:val="24"/>
          <w:szCs w:val="24"/>
        </w:rPr>
      </w:pPr>
    </w:p>
    <w:p w:rsidR="004E67DD" w:rsidRDefault="004E67DD" w:rsidP="008B6055">
      <w:pPr>
        <w:spacing w:after="0"/>
        <w:ind w:firstLine="709"/>
        <w:contextualSpacing/>
        <w:jc w:val="center"/>
        <w:rPr>
          <w:rFonts w:ascii="Times New Roman" w:hAnsi="Times New Roman" w:cs="Times New Roman"/>
          <w:b/>
          <w:i/>
          <w:sz w:val="24"/>
          <w:szCs w:val="24"/>
        </w:rPr>
      </w:pPr>
    </w:p>
    <w:p w:rsidR="00D1342A" w:rsidRPr="00070C82" w:rsidRDefault="00D1342A" w:rsidP="008B6055">
      <w:pPr>
        <w:spacing w:after="0"/>
        <w:ind w:firstLine="709"/>
        <w:contextualSpacing/>
        <w:jc w:val="center"/>
        <w:rPr>
          <w:rFonts w:ascii="Times New Roman" w:hAnsi="Times New Roman" w:cs="Times New Roman"/>
          <w:i/>
          <w:sz w:val="24"/>
          <w:szCs w:val="24"/>
        </w:rPr>
      </w:pPr>
      <w:r w:rsidRPr="00070C82">
        <w:rPr>
          <w:rFonts w:ascii="Times New Roman" w:hAnsi="Times New Roman" w:cs="Times New Roman"/>
          <w:b/>
          <w:i/>
          <w:sz w:val="24"/>
          <w:szCs w:val="24"/>
        </w:rPr>
        <w:t>Лыжная подготовка</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i/>
          <w:sz w:val="24"/>
          <w:szCs w:val="24"/>
        </w:rPr>
        <w:t>Лыжная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Теоретические сведения. </w:t>
      </w:r>
      <w:r w:rsidRPr="00070C82">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Лыжный инвентарь; выбор лыж и па</w:t>
      </w:r>
      <w:r w:rsidRPr="00070C82">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070C82">
        <w:rPr>
          <w:rFonts w:ascii="Times New Roman" w:hAnsi="Times New Roman" w:cs="Times New Roman"/>
          <w:color w:val="000000"/>
          <w:sz w:val="24"/>
          <w:szCs w:val="24"/>
        </w:rPr>
        <w:t>двухшажного</w:t>
      </w:r>
      <w:proofErr w:type="spellEnd"/>
      <w:r w:rsidRPr="00070C82">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D1342A" w:rsidRPr="00070C82" w:rsidRDefault="00D1342A" w:rsidP="008B6055">
      <w:pPr>
        <w:shd w:val="clear" w:color="auto" w:fill="FFFFFF"/>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D1342A" w:rsidRPr="00070C82" w:rsidRDefault="00D1342A" w:rsidP="008B6055">
      <w:pPr>
        <w:shd w:val="clear" w:color="auto" w:fill="FFFFFF"/>
        <w:spacing w:after="0"/>
        <w:contextualSpacing/>
        <w:jc w:val="both"/>
        <w:rPr>
          <w:rFonts w:ascii="Times New Roman" w:hAnsi="Times New Roman" w:cs="Times New Roman"/>
          <w:b/>
          <w:sz w:val="24"/>
          <w:szCs w:val="24"/>
        </w:rPr>
      </w:pPr>
      <w:r w:rsidRPr="00070C82">
        <w:rPr>
          <w:rFonts w:ascii="Times New Roman" w:hAnsi="Times New Roman" w:cs="Times New Roman"/>
          <w:i/>
          <w:sz w:val="24"/>
          <w:szCs w:val="24"/>
        </w:rPr>
        <w:t>Конькобежная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Одежда и обувь конькобежца. Подготов</w:t>
      </w:r>
      <w:r w:rsidRPr="00070C8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070C82">
        <w:rPr>
          <w:rFonts w:ascii="Times New Roman" w:hAnsi="Times New Roman" w:cs="Times New Roman"/>
          <w:color w:val="000000"/>
          <w:sz w:val="24"/>
          <w:szCs w:val="24"/>
        </w:rPr>
        <w:softHyphen/>
        <w:t>ние травм и обморожений при занятиях на коньках.</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070C82">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Игры с элементами общеразвивающих упражнений:</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6A3AF2" w:rsidRPr="00070C82" w:rsidRDefault="006A3AF2" w:rsidP="008B6055">
      <w:pPr>
        <w:spacing w:after="0"/>
        <w:ind w:firstLine="709"/>
        <w:contextualSpacing/>
        <w:jc w:val="center"/>
        <w:rPr>
          <w:rFonts w:ascii="Times New Roman" w:hAnsi="Times New Roman" w:cs="Times New Roman"/>
          <w:b/>
          <w:sz w:val="24"/>
          <w:szCs w:val="24"/>
        </w:rPr>
      </w:pPr>
    </w:p>
    <w:p w:rsidR="00D633EE" w:rsidRDefault="00D633EE" w:rsidP="004E67DD">
      <w:pPr>
        <w:spacing w:after="0"/>
        <w:ind w:firstLine="709"/>
        <w:contextualSpacing/>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РУЧНОЙ ТРУД</w:t>
      </w:r>
    </w:p>
    <w:p w:rsidR="00D1342A" w:rsidRPr="00070C82" w:rsidRDefault="00D1342A" w:rsidP="008B6055">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070C82">
        <w:rPr>
          <w:rFonts w:ascii="Times New Roman" w:hAnsi="Times New Roman" w:cs="Times New Roman"/>
          <w:sz w:val="24"/>
          <w:szCs w:val="24"/>
        </w:rPr>
        <w:t>заложены</w:t>
      </w:r>
      <w:proofErr w:type="gramEnd"/>
      <w:r w:rsidRPr="00070C82">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lastRenderedPageBreak/>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lastRenderedPageBreak/>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w:t>
      </w:r>
      <w:proofErr w:type="spellStart"/>
      <w:r w:rsidRPr="00070C82">
        <w:rPr>
          <w:rFonts w:ascii="Times New Roman" w:hAnsi="Times New Roman"/>
          <w:sz w:val="24"/>
          <w:szCs w:val="24"/>
        </w:rPr>
        <w:t>отщипывание</w:t>
      </w:r>
      <w:proofErr w:type="spellEnd"/>
      <w:r w:rsidRPr="00070C82">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70C82">
        <w:rPr>
          <w:rFonts w:ascii="Times New Roman" w:hAnsi="Times New Roman"/>
          <w:sz w:val="24"/>
          <w:szCs w:val="24"/>
        </w:rPr>
        <w:t>пришипывание</w:t>
      </w:r>
      <w:proofErr w:type="spellEnd"/>
      <w:r w:rsidRPr="00070C82">
        <w:rPr>
          <w:rFonts w:ascii="Times New Roman" w:hAnsi="Times New Roman"/>
          <w:sz w:val="24"/>
          <w:szCs w:val="24"/>
        </w:rPr>
        <w:t>», «</w:t>
      </w:r>
      <w:proofErr w:type="spellStart"/>
      <w:r w:rsidRPr="00070C82">
        <w:rPr>
          <w:rFonts w:ascii="Times New Roman" w:hAnsi="Times New Roman"/>
          <w:sz w:val="24"/>
          <w:szCs w:val="24"/>
        </w:rPr>
        <w:t>примазывание</w:t>
      </w:r>
      <w:proofErr w:type="spellEnd"/>
      <w:r w:rsidRPr="00070C82">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w:t>
      </w:r>
      <w:r w:rsidRPr="00070C82">
        <w:rPr>
          <w:rFonts w:ascii="Times New Roman" w:hAnsi="Times New Roman"/>
          <w:sz w:val="24"/>
          <w:szCs w:val="24"/>
        </w:rPr>
        <w:lastRenderedPageBreak/>
        <w:t xml:space="preserve">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jc w:val="both"/>
        <w:rPr>
          <w:rFonts w:ascii="Times New Roman" w:hAnsi="Times New Roman"/>
          <w:b/>
          <w:i/>
          <w:sz w:val="24"/>
          <w:szCs w:val="24"/>
        </w:rPr>
      </w:pPr>
      <w:proofErr w:type="spellStart"/>
      <w:r w:rsidRPr="00070C82">
        <w:rPr>
          <w:rFonts w:ascii="Times New Roman" w:hAnsi="Times New Roman"/>
          <w:b/>
          <w:i/>
          <w:sz w:val="24"/>
          <w:szCs w:val="24"/>
        </w:rPr>
        <w:t>Сминание</w:t>
      </w:r>
      <w:proofErr w:type="spellEnd"/>
      <w:r w:rsidRPr="00070C82">
        <w:rPr>
          <w:rFonts w:ascii="Times New Roman" w:hAnsi="Times New Roman"/>
          <w:b/>
          <w:i/>
          <w:sz w:val="24"/>
          <w:szCs w:val="24"/>
        </w:rPr>
        <w:t xml:space="preserve"> и скатывание бумаги</w:t>
      </w:r>
      <w:r w:rsidRPr="00070C82">
        <w:rPr>
          <w:rFonts w:ascii="Times New Roman" w:hAnsi="Times New Roman"/>
          <w:sz w:val="24"/>
          <w:szCs w:val="24"/>
        </w:rPr>
        <w:t xml:space="preserve"> в ладонях.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xml:space="preserve">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620389" w:rsidRDefault="00D1342A" w:rsidP="000D4CF8">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0D4CF8" w:rsidRDefault="000D4CF8" w:rsidP="000D4CF8">
      <w:pPr>
        <w:pStyle w:val="a8"/>
        <w:spacing w:after="0"/>
        <w:ind w:left="0" w:firstLine="709"/>
        <w:contextualSpacing/>
        <w:jc w:val="both"/>
        <w:rPr>
          <w:rFonts w:ascii="Times New Roman" w:hAnsi="Times New Roman"/>
          <w:b/>
          <w:sz w:val="24"/>
          <w:szCs w:val="24"/>
        </w:rPr>
      </w:pPr>
    </w:p>
    <w:p w:rsidR="00D1342A" w:rsidRDefault="00D1342A"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0D4CF8" w:rsidRPr="00070C82" w:rsidRDefault="000D4CF8" w:rsidP="008B6055">
      <w:pPr>
        <w:pStyle w:val="a8"/>
        <w:spacing w:after="0"/>
        <w:ind w:left="0" w:firstLine="709"/>
        <w:contextualSpacing/>
        <w:jc w:val="center"/>
        <w:rPr>
          <w:rFonts w:ascii="Times New Roman" w:hAnsi="Times New Roman"/>
          <w:sz w:val="24"/>
          <w:szCs w:val="24"/>
        </w:rPr>
      </w:pP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b/>
          <w:sz w:val="24"/>
          <w:szCs w:val="24"/>
        </w:rPr>
        <w:t xml:space="preserve"> </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w:t>
      </w:r>
      <w:proofErr w:type="gramStart"/>
      <w:r w:rsidRPr="00070C82">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70C82">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070C82">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 </w:t>
      </w: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lastRenderedPageBreak/>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 w:val="24"/>
          <w:szCs w:val="24"/>
        </w:rPr>
      </w:pPr>
    </w:p>
    <w:p w:rsidR="004E67DD" w:rsidRDefault="004E67DD" w:rsidP="008B6055">
      <w:pPr>
        <w:pStyle w:val="a8"/>
        <w:spacing w:after="0"/>
        <w:ind w:left="0" w:firstLine="709"/>
        <w:contextualSpacing/>
        <w:jc w:val="center"/>
        <w:rPr>
          <w:rFonts w:ascii="Times New Roman" w:hAnsi="Times New Roman"/>
          <w:b/>
          <w:sz w:val="24"/>
          <w:szCs w:val="24"/>
        </w:rPr>
      </w:pPr>
    </w:p>
    <w:p w:rsidR="004E67DD" w:rsidRDefault="004E67DD" w:rsidP="008B6055">
      <w:pPr>
        <w:pStyle w:val="a8"/>
        <w:spacing w:after="0"/>
        <w:ind w:left="0" w:firstLine="709"/>
        <w:contextualSpacing/>
        <w:jc w:val="center"/>
        <w:rPr>
          <w:rFonts w:ascii="Times New Roman" w:hAnsi="Times New Roman"/>
          <w:b/>
          <w:sz w:val="24"/>
          <w:szCs w:val="24"/>
        </w:rPr>
      </w:pPr>
    </w:p>
    <w:p w:rsidR="004E67DD" w:rsidRDefault="004E67DD"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«сгибание», «сжимание», «скручивание», «скатывание», «разрывание», «разрезание».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проволоке (</w:t>
      </w:r>
      <w:proofErr w:type="gramStart"/>
      <w:r w:rsidRPr="00070C82">
        <w:rPr>
          <w:rFonts w:ascii="Times New Roman" w:hAnsi="Times New Roman"/>
          <w:sz w:val="24"/>
          <w:szCs w:val="24"/>
        </w:rPr>
        <w:t>медная</w:t>
      </w:r>
      <w:proofErr w:type="gramEnd"/>
      <w:r w:rsidRPr="00070C82">
        <w:rPr>
          <w:rFonts w:ascii="Times New Roman" w:hAnsi="Times New Roman"/>
          <w:sz w:val="24"/>
          <w:szCs w:val="24"/>
        </w:rPr>
        <w:t>,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 xml:space="preserve">Работа с </w:t>
      </w:r>
      <w:proofErr w:type="spellStart"/>
      <w:r w:rsidRPr="00070C82">
        <w:rPr>
          <w:rFonts w:ascii="Times New Roman" w:hAnsi="Times New Roman"/>
          <w:b/>
          <w:sz w:val="24"/>
          <w:szCs w:val="24"/>
        </w:rPr>
        <w:t>металлоконструктором</w:t>
      </w:r>
      <w:proofErr w:type="spell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w:t>
      </w:r>
      <w:proofErr w:type="spellStart"/>
      <w:r w:rsidRPr="00070C82">
        <w:rPr>
          <w:rFonts w:ascii="Times New Roman" w:hAnsi="Times New Roman"/>
          <w:sz w:val="24"/>
          <w:szCs w:val="24"/>
        </w:rPr>
        <w:t>металлоконструкторе</w:t>
      </w:r>
      <w:proofErr w:type="spellEnd"/>
      <w:r w:rsidRPr="00070C82">
        <w:rPr>
          <w:rFonts w:ascii="Times New Roman" w:hAnsi="Times New Roman"/>
          <w:sz w:val="24"/>
          <w:szCs w:val="24"/>
        </w:rPr>
        <w:t xml:space="preserve">. Изделия из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w:t>
      </w:r>
      <w:proofErr w:type="gramStart"/>
      <w:r w:rsidRPr="00070C82">
        <w:rPr>
          <w:rFonts w:ascii="Times New Roman" w:hAnsi="Times New Roman"/>
          <w:sz w:val="24"/>
          <w:szCs w:val="24"/>
        </w:rPr>
        <w:t>На</w:t>
      </w:r>
      <w:r w:rsidRPr="00070C82">
        <w:rPr>
          <w:rFonts w:ascii="Times New Roman" w:hAnsi="Times New Roman"/>
          <w:sz w:val="24"/>
          <w:szCs w:val="24"/>
        </w:rPr>
        <w:softHyphen/>
        <w:t xml:space="preserve">бор деталей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(планки, пластины, косынки, углы, скобы планшайбы, гайки, винты).</w:t>
      </w:r>
      <w:proofErr w:type="gramEnd"/>
      <w:r w:rsidRPr="00070C82">
        <w:rPr>
          <w:rFonts w:ascii="Times New Roman" w:hAnsi="Times New Roman"/>
          <w:sz w:val="24"/>
          <w:szCs w:val="24"/>
        </w:rPr>
        <w:t xml:space="preserve"> Инструменты для работы с </w:t>
      </w:r>
      <w:proofErr w:type="spellStart"/>
      <w:r w:rsidRPr="00070C82">
        <w:rPr>
          <w:rFonts w:ascii="Times New Roman" w:hAnsi="Times New Roman"/>
          <w:sz w:val="24"/>
          <w:szCs w:val="24"/>
        </w:rPr>
        <w:t>металлоконструктором</w:t>
      </w:r>
      <w:proofErr w:type="spellEnd"/>
      <w:r w:rsidRPr="00070C82">
        <w:rPr>
          <w:rFonts w:ascii="Times New Roman" w:hAnsi="Times New Roman"/>
          <w:sz w:val="24"/>
          <w:szCs w:val="24"/>
        </w:rPr>
        <w:t xml:space="preserve"> (гаечный ключ, отвертка).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Соединение планок винтом и гайкой.</w:t>
      </w:r>
    </w:p>
    <w:p w:rsidR="000D4CF8" w:rsidRDefault="000D4CF8" w:rsidP="008B6055">
      <w:pPr>
        <w:pStyle w:val="a8"/>
        <w:spacing w:after="0"/>
        <w:ind w:left="0" w:firstLine="709"/>
        <w:contextualSpacing/>
        <w:jc w:val="center"/>
        <w:rPr>
          <w:rFonts w:ascii="Times New Roman" w:hAnsi="Times New Roman"/>
          <w:b/>
          <w:sz w:val="24"/>
          <w:szCs w:val="24"/>
        </w:rPr>
      </w:pPr>
    </w:p>
    <w:p w:rsidR="00D633EE" w:rsidRDefault="00D633EE"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D1342A"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 w:val="24"/>
          <w:szCs w:val="24"/>
        </w:rPr>
        <w:t xml:space="preserve"> </w:t>
      </w:r>
      <w:r w:rsidRPr="00070C82">
        <w:rPr>
          <w:rFonts w:ascii="Times New Roman" w:hAnsi="Times New Roman"/>
          <w:sz w:val="24"/>
          <w:szCs w:val="24"/>
        </w:rPr>
        <w:t>проволока, пластилин, скорлупа ореха.</w:t>
      </w:r>
      <w:proofErr w:type="gramEnd"/>
    </w:p>
    <w:p w:rsidR="006A3AF2" w:rsidRPr="004E67DD" w:rsidRDefault="006A3AF2" w:rsidP="004E67DD">
      <w:pPr>
        <w:spacing w:after="0"/>
        <w:contextualSpacing/>
        <w:jc w:val="both"/>
        <w:rPr>
          <w:rFonts w:ascii="Times New Roman" w:hAnsi="Times New Roman"/>
          <w:sz w:val="24"/>
          <w:szCs w:val="24"/>
        </w:rPr>
      </w:pPr>
    </w:p>
    <w:p w:rsidR="000D4CF8" w:rsidRPr="00D633EE" w:rsidRDefault="00D03897" w:rsidP="00D633EE">
      <w:pPr>
        <w:spacing w:after="0"/>
        <w:contextualSpacing/>
        <w:jc w:val="both"/>
        <w:rPr>
          <w:rFonts w:ascii="Times New Roman" w:hAnsi="Times New Roman"/>
          <w:sz w:val="24"/>
          <w:szCs w:val="24"/>
        </w:rPr>
      </w:pPr>
      <w:r>
        <w:rPr>
          <w:rFonts w:ascii="Times New Roman" w:hAnsi="Times New Roman" w:cs="Times New Roman"/>
          <w:b/>
          <w:color w:val="FF0000"/>
          <w:sz w:val="24"/>
          <w:szCs w:val="24"/>
        </w:rPr>
        <w:t xml:space="preserve"> </w:t>
      </w:r>
    </w:p>
    <w:p w:rsidR="000D4CF8" w:rsidRPr="00070C82" w:rsidRDefault="000D4CF8" w:rsidP="008B6055">
      <w:pPr>
        <w:pStyle w:val="a8"/>
        <w:spacing w:after="0"/>
        <w:ind w:left="0" w:firstLine="709"/>
        <w:contextualSpacing/>
        <w:jc w:val="both"/>
        <w:rPr>
          <w:rFonts w:ascii="Times New Roman" w:hAnsi="Times New Roman"/>
          <w:sz w:val="24"/>
          <w:szCs w:val="24"/>
        </w:rPr>
      </w:pPr>
    </w:p>
    <w:p w:rsidR="00D1342A" w:rsidRPr="00070C82" w:rsidRDefault="006A3AF2"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2.3. Программа духовно-нравственного развития</w:t>
      </w:r>
    </w:p>
    <w:p w:rsidR="00152471" w:rsidRPr="00070C82" w:rsidRDefault="00152471"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152471" w:rsidRPr="00070C82" w:rsidRDefault="00152471" w:rsidP="008B6055">
      <w:pPr>
        <w:pStyle w:val="a8"/>
        <w:spacing w:after="0"/>
        <w:ind w:left="0" w:firstLine="709"/>
        <w:contextualSpacing/>
        <w:jc w:val="center"/>
        <w:rPr>
          <w:rFonts w:ascii="Times New Roman" w:hAnsi="Times New Roman"/>
          <w:b/>
          <w:sz w:val="24"/>
          <w:szCs w:val="24"/>
        </w:rPr>
      </w:pPr>
    </w:p>
    <w:p w:rsidR="00152471" w:rsidRPr="00070C82"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070C82" w:rsidRDefault="00152471" w:rsidP="008B6055">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152471" w:rsidRPr="00070C82" w:rsidRDefault="00152471" w:rsidP="008B6055">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070C82" w:rsidRDefault="00152471" w:rsidP="008B6055">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FA698C" w:rsidRPr="00070C82" w:rsidRDefault="00FA698C" w:rsidP="008B6055">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положительного отношения к семейным традициям и устоям. </w:t>
      </w:r>
    </w:p>
    <w:p w:rsidR="004E7A51" w:rsidRDefault="004E7A51" w:rsidP="008B6055">
      <w:pPr>
        <w:widowControl w:val="0"/>
        <w:overflowPunct w:val="0"/>
        <w:autoSpaceDE w:val="0"/>
        <w:spacing w:after="0"/>
        <w:jc w:val="both"/>
        <w:rPr>
          <w:rFonts w:ascii="Times New Roman" w:hAnsi="Times New Roman" w:cs="Times New Roman"/>
          <w:b/>
          <w:sz w:val="24"/>
          <w:szCs w:val="24"/>
        </w:rPr>
      </w:pPr>
    </w:p>
    <w:p w:rsidR="004E7A51" w:rsidRPr="00070C82" w:rsidRDefault="004E7A51" w:rsidP="008B6055">
      <w:pPr>
        <w:widowControl w:val="0"/>
        <w:overflowPunct w:val="0"/>
        <w:autoSpaceDE w:val="0"/>
        <w:spacing w:after="0"/>
        <w:jc w:val="both"/>
        <w:rPr>
          <w:rFonts w:ascii="Times New Roman" w:hAnsi="Times New Roman" w:cs="Times New Roman"/>
          <w:b/>
          <w:sz w:val="24"/>
          <w:szCs w:val="24"/>
        </w:rPr>
      </w:pPr>
    </w:p>
    <w:p w:rsidR="00FA698C" w:rsidRPr="00070C82" w:rsidRDefault="00FA698C"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FA698C" w:rsidRPr="00070C82" w:rsidRDefault="00FA698C" w:rsidP="008B6055">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FA698C" w:rsidRPr="00070C82" w:rsidRDefault="00FA698C" w:rsidP="008B6055">
      <w:pPr>
        <w:widowControl w:val="0"/>
        <w:overflowPunct w:val="0"/>
        <w:autoSpaceDE w:val="0"/>
        <w:spacing w:after="0"/>
        <w:ind w:firstLine="709"/>
        <w:jc w:val="center"/>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на доступном для них уровне.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осуществляется по следующим направлениям:</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w:t>
      </w:r>
      <w:proofErr w:type="gramStart"/>
      <w:r w:rsidRPr="00070C82">
        <w:rPr>
          <w:rFonts w:ascii="Times New Roman" w:hAnsi="Times New Roman" w:cs="Times New Roman"/>
          <w:sz w:val="24"/>
          <w:szCs w:val="24"/>
        </w:rPr>
        <w:t>прекрасному</w:t>
      </w:r>
      <w:proofErr w:type="gramEnd"/>
      <w:r w:rsidRPr="00070C82">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ринцип системно-</w:t>
      </w:r>
      <w:proofErr w:type="spellStart"/>
      <w:r w:rsidRPr="00070C82">
        <w:rPr>
          <w:rFonts w:ascii="Times New Roman" w:hAnsi="Times New Roman" w:cs="Times New Roman"/>
          <w:b/>
          <w:bCs/>
          <w:sz w:val="24"/>
          <w:szCs w:val="24"/>
        </w:rPr>
        <w:t>деятельностной</w:t>
      </w:r>
      <w:proofErr w:type="spellEnd"/>
      <w:r w:rsidRPr="00070C82">
        <w:rPr>
          <w:rFonts w:ascii="Times New Roman" w:hAnsi="Times New Roman" w:cs="Times New Roman"/>
          <w:b/>
          <w:bCs/>
          <w:sz w:val="24"/>
          <w:szCs w:val="24"/>
        </w:rPr>
        <w:t xml:space="preserve"> организации воспитания. </w:t>
      </w:r>
      <w:proofErr w:type="gramStart"/>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w:t>
      </w:r>
      <w:proofErr w:type="spellStart"/>
      <w:r w:rsidRPr="00070C82">
        <w:rPr>
          <w:rFonts w:ascii="Times New Roman" w:hAnsi="Times New Roman" w:cs="Times New Roman"/>
          <w:sz w:val="24"/>
          <w:szCs w:val="24"/>
        </w:rPr>
        <w:t>внеучебной</w:t>
      </w:r>
      <w:proofErr w:type="spellEnd"/>
      <w:r w:rsidRPr="00070C82">
        <w:rPr>
          <w:rFonts w:ascii="Times New Roman" w:hAnsi="Times New Roman" w:cs="Times New Roman"/>
          <w:sz w:val="24"/>
          <w:szCs w:val="24"/>
        </w:rPr>
        <w:t xml:space="preserve">, общественно значимой деятельности школьников. </w:t>
      </w:r>
      <w:proofErr w:type="gramEnd"/>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Для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сло</w:t>
      </w:r>
      <w:r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 xml:space="preserve">звитии личности </w:t>
      </w:r>
      <w:proofErr w:type="gramStart"/>
      <w:r w:rsidRPr="00070C82">
        <w:rPr>
          <w:rFonts w:ascii="Times New Roman" w:hAnsi="Times New Roman" w:cs="Times New Roman"/>
          <w:sz w:val="24"/>
          <w:szCs w:val="24"/>
        </w:rPr>
        <w:t>обучающегося</w:t>
      </w:r>
      <w:proofErr w:type="gramEnd"/>
      <w:r w:rsidRPr="00070C82">
        <w:rPr>
          <w:rFonts w:ascii="Times New Roman" w:hAnsi="Times New Roman" w:cs="Times New Roman"/>
          <w:sz w:val="24"/>
          <w:szCs w:val="24"/>
        </w:rPr>
        <w:t xml:space="preserve">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вственной 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 xml:space="preserve">сства, сказках, </w:t>
      </w:r>
      <w:r w:rsidRPr="00070C82">
        <w:rPr>
          <w:rFonts w:ascii="Times New Roman" w:hAnsi="Times New Roman" w:cs="Times New Roman"/>
          <w:sz w:val="24"/>
          <w:szCs w:val="24"/>
        </w:rPr>
        <w:lastRenderedPageBreak/>
        <w:t>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ми 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 формировать и стимулировать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лектива, своей семьи, села, го</w:t>
      </w:r>
      <w:r w:rsidRPr="00070C82">
        <w:rPr>
          <w:rFonts w:ascii="Times New Roman" w:hAnsi="Times New Roman" w:cs="Times New Roman"/>
          <w:sz w:val="24"/>
          <w:szCs w:val="24"/>
        </w:rPr>
        <w:softHyphen/>
        <w:t>рода, микрорайона, 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FA698C" w:rsidRPr="00070C82" w:rsidRDefault="00FA698C"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национальных героях и важнейших событиях истории Росс</w:t>
      </w:r>
      <w:proofErr w:type="gramStart"/>
      <w:r w:rsidRPr="00070C82">
        <w:rPr>
          <w:rFonts w:ascii="Times New Roman" w:hAnsi="Times New Roman" w:cs="Times New Roman"/>
          <w:sz w:val="24"/>
          <w:szCs w:val="24"/>
        </w:rPr>
        <w:t>ии и её</w:t>
      </w:r>
      <w:proofErr w:type="gramEnd"/>
      <w:r w:rsidRPr="00070C82">
        <w:rPr>
          <w:rFonts w:ascii="Times New Roman" w:hAnsi="Times New Roman" w:cs="Times New Roman"/>
          <w:sz w:val="24"/>
          <w:szCs w:val="24"/>
        </w:rPr>
        <w:t xml:space="preserve"> народов;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нравственных чувств и этического сознания ―</w:t>
      </w:r>
    </w:p>
    <w:p w:rsidR="00FA698C"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00FA698C" w:rsidRPr="00070C82">
        <w:rPr>
          <w:rFonts w:ascii="Times New Roman" w:hAnsi="Times New Roman" w:cs="Times New Roman"/>
          <w:b/>
          <w:iCs/>
          <w:sz w:val="24"/>
          <w:szCs w:val="24"/>
        </w:rPr>
        <w:t>-</w:t>
      </w:r>
      <w:r w:rsidR="00FA698C" w:rsidRPr="00070C82">
        <w:rPr>
          <w:rFonts w:ascii="Times New Roman" w:hAnsi="Times New Roman" w:cs="Times New Roman"/>
          <w:b/>
          <w:iCs/>
          <w:sz w:val="24"/>
          <w:szCs w:val="24"/>
          <w:lang w:val="en-US"/>
        </w:rPr>
        <w:t>IV</w:t>
      </w:r>
      <w:r w:rsidR="00FA698C"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бережное, гуманное отношение ко всему живому;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 xml:space="preserve">Воспитание ценностного отношения к </w:t>
      </w:r>
      <w:proofErr w:type="gramStart"/>
      <w:r w:rsidRPr="00070C82">
        <w:rPr>
          <w:rFonts w:ascii="Times New Roman" w:hAnsi="Times New Roman" w:cs="Times New Roman"/>
          <w:b/>
          <w:bCs/>
          <w:i/>
          <w:iCs/>
          <w:sz w:val="24"/>
          <w:szCs w:val="24"/>
        </w:rPr>
        <w:t>прекрасному</w:t>
      </w:r>
      <w:proofErr w:type="gramEnd"/>
      <w:r w:rsidRPr="00070C82">
        <w:rPr>
          <w:rFonts w:ascii="Times New Roman" w:hAnsi="Times New Roman" w:cs="Times New Roman"/>
          <w:b/>
          <w:bCs/>
          <w:i/>
          <w:iCs/>
          <w:sz w:val="24"/>
          <w:szCs w:val="24"/>
        </w:rPr>
        <w:t>, формирование представлений об эстетических идеалах и ценностях (эстетическое воспитание) ―</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различение </w:t>
      </w:r>
      <w:proofErr w:type="gramStart"/>
      <w:r w:rsidRPr="00070C82">
        <w:rPr>
          <w:rFonts w:ascii="Times New Roman" w:hAnsi="Times New Roman" w:cs="Times New Roman"/>
          <w:sz w:val="24"/>
          <w:szCs w:val="24"/>
        </w:rPr>
        <w:t>красивого</w:t>
      </w:r>
      <w:proofErr w:type="gramEnd"/>
      <w:r w:rsidRPr="00070C82">
        <w:rPr>
          <w:rFonts w:ascii="Times New Roman" w:hAnsi="Times New Roman" w:cs="Times New Roman"/>
          <w:sz w:val="24"/>
          <w:szCs w:val="24"/>
        </w:rPr>
        <w:t xml:space="preserve"> и некрасивого, прекрасного и безобразного;</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положительное отношение к аккуратности и опрятности;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2F2293" w:rsidRPr="00070C82" w:rsidRDefault="002F2293" w:rsidP="008B6055">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w:t>
      </w: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и используемые формы работы должны соответствовать возрастным осо</w:t>
      </w:r>
      <w:r w:rsidRPr="00070C82">
        <w:rPr>
          <w:rFonts w:ascii="Times New Roman" w:hAnsi="Times New Roman" w:cs="Times New Roman"/>
          <w:sz w:val="24"/>
          <w:szCs w:val="24"/>
        </w:rPr>
        <w:softHyphen/>
        <w:t>бенностям обучающихся,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2F2293" w:rsidRPr="00070C82" w:rsidRDefault="002F2293" w:rsidP="008B6055">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 xml:space="preserve">и общественности по духовно-нравственному развитию </w:t>
      </w:r>
      <w:proofErr w:type="gramStart"/>
      <w:r w:rsidRPr="00070C82">
        <w:rPr>
          <w:rFonts w:ascii="Times New Roman" w:hAnsi="Times New Roman" w:cs="Times New Roman"/>
          <w:b/>
          <w:bCs/>
          <w:i/>
          <w:sz w:val="24"/>
          <w:szCs w:val="24"/>
        </w:rPr>
        <w:t>обучающихся</w:t>
      </w:r>
      <w:proofErr w:type="gramEnd"/>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Духовно-нравственное развитие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ной основе, с 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 xml:space="preserve">ми и молодёжными движениями, организациями, </w:t>
      </w:r>
      <w:r w:rsidRPr="00070C82">
        <w:rPr>
          <w:rFonts w:ascii="Times New Roman" w:hAnsi="Times New Roman" w:cs="Times New Roman"/>
          <w:sz w:val="24"/>
          <w:szCs w:val="24"/>
        </w:rPr>
        <w:lastRenderedPageBreak/>
        <w:t>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участие представителей общественных организаций и объединений, а так</w:t>
      </w:r>
      <w:r w:rsidRPr="00070C82">
        <w:rPr>
          <w:rFonts w:ascii="Times New Roman" w:hAnsi="Times New Roman" w:cs="Times New Roman"/>
          <w:sz w:val="24"/>
          <w:szCs w:val="24"/>
        </w:rPr>
        <w:softHyphen/>
        <w:t>же 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реализация педагогической работы указанных организаций и объединений с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программы духовно-нравственного развития обучающихся.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070C82">
        <w:rPr>
          <w:rFonts w:ascii="Times New Roman" w:hAnsi="Times New Roman" w:cs="Times New Roman"/>
          <w:sz w:val="24"/>
          <w:szCs w:val="24"/>
        </w:rPr>
        <w:t>с</w:t>
      </w:r>
      <w:proofErr w:type="gramEnd"/>
      <w:r w:rsidRPr="00070C82">
        <w:rPr>
          <w:rFonts w:ascii="Times New Roman" w:hAnsi="Times New Roman" w:cs="Times New Roman"/>
          <w:sz w:val="24"/>
          <w:szCs w:val="24"/>
        </w:rPr>
        <w:t xml:space="preserve"> </w:t>
      </w:r>
      <w:r w:rsidRPr="00070C82">
        <w:rPr>
          <w:rFonts w:ascii="Times New Roman" w:hAnsi="Times New Roman" w:cs="Times New Roman"/>
          <w:sz w:val="24"/>
          <w:szCs w:val="24"/>
        </w:rPr>
        <w:lastRenderedPageBreak/>
        <w:t>обучающимися и подготавливать к ней.</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тельская конференция, организационно-</w:t>
      </w:r>
      <w:proofErr w:type="spellStart"/>
      <w:r w:rsidRPr="00070C82">
        <w:rPr>
          <w:rFonts w:ascii="Times New Roman" w:hAnsi="Times New Roman" w:cs="Times New Roman"/>
          <w:sz w:val="24"/>
          <w:szCs w:val="24"/>
        </w:rPr>
        <w:t>деятельностная</w:t>
      </w:r>
      <w:proofErr w:type="spellEnd"/>
      <w:r w:rsidRPr="00070C82">
        <w:rPr>
          <w:rFonts w:ascii="Times New Roman" w:hAnsi="Times New Roman" w:cs="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070C82">
        <w:rPr>
          <w:rFonts w:ascii="Times New Roman" w:hAnsi="Times New Roman" w:cs="Times New Roman"/>
          <w:sz w:val="24"/>
          <w:szCs w:val="24"/>
        </w:rPr>
        <w:t>др</w:t>
      </w:r>
      <w:proofErr w:type="spellEnd"/>
      <w:proofErr w:type="gramEnd"/>
      <w:r w:rsidRPr="00070C82">
        <w:rPr>
          <w:rFonts w:ascii="Times New Roman" w:hAnsi="Times New Roman" w:cs="Times New Roman"/>
          <w:sz w:val="24"/>
          <w:szCs w:val="24"/>
        </w:rPr>
        <w:t>).</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жизни;  </w:t>
      </w:r>
    </w:p>
    <w:p w:rsidR="002F2293" w:rsidRPr="00070C82" w:rsidRDefault="002F2293" w:rsidP="008B605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между собой на уровне класса, общеобразовательной организации и за ее пределами);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обучающимся</w:t>
      </w:r>
      <w:proofErr w:type="gramEnd"/>
      <w:r w:rsidRPr="00070C82">
        <w:rPr>
          <w:rFonts w:ascii="Times New Roman" w:hAnsi="Times New Roman" w:cs="Times New Roman"/>
          <w:sz w:val="24"/>
          <w:szCs w:val="24"/>
        </w:rPr>
        <w:t xml:space="preserve">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00794EE2"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rPr>
        <w:t>-</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опыт ролевого взаимодействия в классе, школе, семье.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p>
    <w:p w:rsidR="00794EE2" w:rsidRPr="00070C82" w:rsidRDefault="00794EE2"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Воспитание трудолюбия, творческого отношения к учению, труду, жизни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Воспитание ценностного отношения к </w:t>
      </w:r>
      <w:proofErr w:type="gramStart"/>
      <w:r w:rsidRPr="00070C82">
        <w:rPr>
          <w:rFonts w:ascii="Times New Roman" w:hAnsi="Times New Roman" w:cs="Times New Roman"/>
          <w:b/>
          <w:bCs/>
          <w:i/>
          <w:sz w:val="24"/>
          <w:szCs w:val="24"/>
        </w:rPr>
        <w:t>прекрасному</w:t>
      </w:r>
      <w:proofErr w:type="gramEnd"/>
      <w:r w:rsidRPr="00070C82">
        <w:rPr>
          <w:rFonts w:ascii="Times New Roman" w:hAnsi="Times New Roman" w:cs="Times New Roman"/>
          <w:b/>
          <w:bCs/>
          <w:i/>
          <w:sz w:val="24"/>
          <w:szCs w:val="24"/>
        </w:rPr>
        <w:t>,</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794EE2" w:rsidRPr="00070C82" w:rsidRDefault="00794EE2"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sz w:val="24"/>
          <w:szCs w:val="24"/>
        </w:rPr>
        <w:t>(эстетическое воспитание)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умения видеть красоту в окружающем мире;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Pr="00070C82" w:rsidRDefault="00D21EA0" w:rsidP="008B6055">
      <w:pPr>
        <w:tabs>
          <w:tab w:val="left" w:pos="1830"/>
        </w:tabs>
        <w:rPr>
          <w:rFonts w:ascii="Times New Roman" w:hAnsi="Times New Roman" w:cs="Times New Roman"/>
          <w:sz w:val="24"/>
          <w:szCs w:val="24"/>
        </w:rPr>
      </w:pPr>
    </w:p>
    <w:p w:rsidR="00D21EA0" w:rsidRPr="00070C82" w:rsidRDefault="00D21EA0" w:rsidP="008B6055">
      <w:pPr>
        <w:spacing w:before="120" w:after="0"/>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Программа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D21EA0" w:rsidRPr="00070C82" w:rsidRDefault="00D21EA0"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070C82" w:rsidRDefault="00D21EA0" w:rsidP="008B6055">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разрабатывается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формирования экологической культуры, здорового и безопас</w:t>
      </w:r>
      <w:r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070C82">
        <w:rPr>
          <w:rFonts w:ascii="Times New Roman" w:hAnsi="Times New Roman"/>
          <w:sz w:val="24"/>
          <w:szCs w:val="24"/>
        </w:rPr>
        <w:t>готовности</w:t>
      </w:r>
      <w:proofErr w:type="gramEnd"/>
      <w:r w:rsidRPr="00070C82">
        <w:rPr>
          <w:rFonts w:ascii="Times New Roman" w:hAnsi="Times New Roman"/>
          <w:sz w:val="24"/>
          <w:szCs w:val="24"/>
        </w:rPr>
        <w:t xml:space="preserve">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070C82">
        <w:rPr>
          <w:rFonts w:ascii="Times New Roman" w:hAnsi="Times New Roman"/>
          <w:sz w:val="24"/>
          <w:szCs w:val="24"/>
        </w:rPr>
        <w:t>здоровьесберегающей</w:t>
      </w:r>
      <w:proofErr w:type="spellEnd"/>
      <w:r w:rsidRPr="00070C82">
        <w:rPr>
          <w:rFonts w:ascii="Times New Roman" w:hAnsi="Times New Roman"/>
          <w:sz w:val="24"/>
          <w:szCs w:val="24"/>
        </w:rPr>
        <w:t xml:space="preserve"> работы общеобразовательной организации, </w:t>
      </w:r>
      <w:r w:rsidRPr="00070C82">
        <w:rPr>
          <w:rFonts w:ascii="Times New Roman" w:hAnsi="Times New Roman"/>
          <w:sz w:val="24"/>
          <w:szCs w:val="24"/>
        </w:rPr>
        <w:lastRenderedPageBreak/>
        <w:t>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070C82" w:rsidRDefault="00D21EA0" w:rsidP="008B6055">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070C82" w:rsidRDefault="00D21EA0" w:rsidP="008B6055">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 xml:space="preserve">раза жизни и организации </w:t>
      </w:r>
      <w:proofErr w:type="spellStart"/>
      <w:r w:rsidRPr="00070C82">
        <w:rPr>
          <w:rFonts w:ascii="Times New Roman" w:hAnsi="Times New Roman" w:cs="Times New Roman"/>
          <w:sz w:val="24"/>
          <w:szCs w:val="24"/>
        </w:rPr>
        <w:t>здоровьесберегающего</w:t>
      </w:r>
      <w:proofErr w:type="spellEnd"/>
      <w:r w:rsidRPr="00070C82">
        <w:rPr>
          <w:rFonts w:ascii="Times New Roman" w:hAnsi="Times New Roman" w:cs="Times New Roman"/>
          <w:sz w:val="24"/>
          <w:szCs w:val="24"/>
        </w:rPr>
        <w:t xml:space="preserve">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w:t>
      </w:r>
      <w:proofErr w:type="spellStart"/>
      <w:r w:rsidRPr="00070C82">
        <w:rPr>
          <w:rFonts w:ascii="Times New Roman" w:hAnsi="Times New Roman" w:cs="Times New Roman"/>
          <w:sz w:val="24"/>
          <w:szCs w:val="24"/>
        </w:rPr>
        <w:t>здоровьесозидающих</w:t>
      </w:r>
      <w:proofErr w:type="spellEnd"/>
      <w:r w:rsidRPr="00070C82">
        <w:rPr>
          <w:rFonts w:ascii="Times New Roman" w:hAnsi="Times New Roman" w:cs="Times New Roman"/>
          <w:sz w:val="24"/>
          <w:szCs w:val="24"/>
        </w:rPr>
        <w:t xml:space="preserve"> режимов дня;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заболевания);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становление умений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p>
    <w:p w:rsidR="00D21EA0" w:rsidRPr="00070C82" w:rsidRDefault="00D21EA0" w:rsidP="008B6055">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D21EA0" w:rsidRPr="00070C82" w:rsidRDefault="00D21EA0" w:rsidP="008B6055">
      <w:pPr>
        <w:pStyle w:val="af0"/>
        <w:spacing w:line="276"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21EA0" w:rsidRPr="00070C82" w:rsidRDefault="00D21EA0" w:rsidP="008B6055">
      <w:pPr>
        <w:pStyle w:val="af0"/>
        <w:spacing w:line="276" w:lineRule="auto"/>
        <w:ind w:firstLine="709"/>
        <w:rPr>
          <w:caps w:val="0"/>
          <w:sz w:val="24"/>
          <w:szCs w:val="24"/>
        </w:rPr>
      </w:pPr>
      <w:r w:rsidRPr="00070C82">
        <w:rPr>
          <w:caps w:val="0"/>
          <w:sz w:val="24"/>
          <w:szCs w:val="24"/>
        </w:rPr>
        <w:t xml:space="preserve">1. Создание экологически безопасной, </w:t>
      </w:r>
      <w:proofErr w:type="spellStart"/>
      <w:r w:rsidRPr="00070C82">
        <w:rPr>
          <w:caps w:val="0"/>
          <w:sz w:val="24"/>
          <w:szCs w:val="24"/>
        </w:rPr>
        <w:t>здоровьесберегающей</w:t>
      </w:r>
      <w:proofErr w:type="spellEnd"/>
      <w:r w:rsidRPr="00070C82">
        <w:rPr>
          <w:caps w:val="0"/>
          <w:sz w:val="24"/>
          <w:szCs w:val="24"/>
        </w:rPr>
        <w:t xml:space="preserve"> инфраструктуры общеобразовательной организации.</w:t>
      </w:r>
    </w:p>
    <w:p w:rsidR="00D21EA0" w:rsidRPr="00070C82" w:rsidRDefault="00D21EA0" w:rsidP="008B6055">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4. Работа с родителями (законными представителями).</w:t>
      </w:r>
    </w:p>
    <w:p w:rsidR="00D21EA0" w:rsidRPr="00070C82" w:rsidRDefault="00D21EA0" w:rsidP="008B6055">
      <w:pPr>
        <w:pStyle w:val="af0"/>
        <w:spacing w:line="276"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w:t>
      </w:r>
      <w:proofErr w:type="spellStart"/>
      <w:r w:rsidRPr="00070C82">
        <w:rPr>
          <w:rFonts w:ascii="Times New Roman" w:hAnsi="Times New Roman"/>
          <w:sz w:val="24"/>
          <w:szCs w:val="24"/>
        </w:rPr>
        <w:t>здоровьесберегающая</w:t>
      </w:r>
      <w:proofErr w:type="spellEnd"/>
      <w:r w:rsidRPr="00070C82">
        <w:rPr>
          <w:rFonts w:ascii="Times New Roman" w:hAnsi="Times New Roman"/>
          <w:sz w:val="24"/>
          <w:szCs w:val="24"/>
        </w:rPr>
        <w:t xml:space="preserve"> инфраструктура общеобразовательной организации включает</w:t>
      </w:r>
      <w:r w:rsidRPr="00070C82">
        <w:rPr>
          <w:rFonts w:ascii="Times New Roman" w:hAnsi="Times New Roman"/>
          <w:i/>
          <w:sz w:val="24"/>
          <w:szCs w:val="24"/>
        </w:rPr>
        <w:t>:</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помещений для медицинского персонала;</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 xml:space="preserve">боту с </w:t>
      </w:r>
      <w:proofErr w:type="gramStart"/>
      <w:r w:rsidRPr="00070C82">
        <w:rPr>
          <w:rFonts w:ascii="Times New Roman" w:hAnsi="Times New Roman"/>
          <w:sz w:val="24"/>
          <w:szCs w:val="24"/>
        </w:rPr>
        <w:t>обучающимися</w:t>
      </w:r>
      <w:proofErr w:type="gramEnd"/>
      <w:r w:rsidRPr="00070C82">
        <w:rPr>
          <w:rFonts w:ascii="Times New Roman" w:hAnsi="Times New Roman"/>
          <w:sz w:val="24"/>
          <w:szCs w:val="24"/>
        </w:rPr>
        <w:t xml:space="preserve"> (логопеды,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ги, медицинские работники).</w:t>
      </w:r>
    </w:p>
    <w:p w:rsidR="00D21EA0" w:rsidRPr="00070C82" w:rsidRDefault="00D21EA0" w:rsidP="008B6055">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4E67DD">
      <w:pPr>
        <w:spacing w:after="0"/>
        <w:rPr>
          <w:rFonts w:ascii="Times New Roman" w:hAnsi="Times New Roman" w:cs="Times New Roman"/>
          <w:i/>
          <w:sz w:val="24"/>
          <w:szCs w:val="24"/>
        </w:rPr>
      </w:pPr>
    </w:p>
    <w:p w:rsidR="00D21EA0" w:rsidRPr="00070C82" w:rsidRDefault="00D21EA0" w:rsidP="008B6055">
      <w:pPr>
        <w:spacing w:after="0"/>
        <w:ind w:firstLine="709"/>
        <w:jc w:val="center"/>
        <w:rPr>
          <w:rFonts w:ascii="Times New Roman" w:hAnsi="Times New Roman" w:cs="Times New Roman"/>
          <w:i/>
          <w:sz w:val="24"/>
          <w:szCs w:val="24"/>
        </w:rPr>
      </w:pPr>
      <w:r w:rsidRPr="00070C82">
        <w:rPr>
          <w:rFonts w:ascii="Times New Roman" w:hAnsi="Times New Roman" w:cs="Times New Roman"/>
          <w:i/>
          <w:sz w:val="24"/>
          <w:szCs w:val="24"/>
        </w:rPr>
        <w:t>Реализация программы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color w:val="000000"/>
          <w:sz w:val="24"/>
          <w:szCs w:val="24"/>
        </w:rPr>
      </w:pPr>
      <w:r w:rsidRPr="00070C82">
        <w:rPr>
          <w:rFonts w:ascii="Times New Roman" w:hAnsi="Times New Roman" w:cs="Times New Roman"/>
          <w:i/>
          <w:sz w:val="24"/>
          <w:szCs w:val="24"/>
        </w:rPr>
        <w:t>и здорового образа жизни в урочной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Программа реализуется на </w:t>
      </w:r>
      <w:proofErr w:type="spellStart"/>
      <w:r w:rsidRPr="00070C82">
        <w:rPr>
          <w:rFonts w:ascii="Times New Roman" w:hAnsi="Times New Roman" w:cs="Times New Roman"/>
          <w:color w:val="000000"/>
          <w:sz w:val="24"/>
          <w:szCs w:val="24"/>
        </w:rPr>
        <w:t>межпредметной</w:t>
      </w:r>
      <w:proofErr w:type="spellEnd"/>
      <w:r w:rsidRPr="00070C82">
        <w:rPr>
          <w:rFonts w:ascii="Times New Roman" w:hAnsi="Times New Roman" w:cs="Times New Roman"/>
          <w:color w:val="000000"/>
          <w:sz w:val="24"/>
          <w:szCs w:val="24"/>
        </w:rPr>
        <w:t xml:space="preserve">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 xml:space="preserve">опасный образ жизни. </w:t>
      </w:r>
      <w:proofErr w:type="gramStart"/>
      <w:r w:rsidRPr="00070C82">
        <w:rPr>
          <w:rFonts w:ascii="Times New Roman" w:hAnsi="Times New Roman" w:cs="Times New Roman"/>
          <w:color w:val="000000"/>
          <w:sz w:val="24"/>
          <w:szCs w:val="24"/>
        </w:rPr>
        <w:t>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lastRenderedPageBreak/>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природосберегающие</w:t>
      </w:r>
      <w:proofErr w:type="spellEnd"/>
      <w:r w:rsidRPr="00070C82">
        <w:rPr>
          <w:rFonts w:ascii="Times New Roman" w:hAnsi="Times New Roman" w:cs="Times New Roman"/>
          <w:color w:val="000000"/>
          <w:sz w:val="24"/>
          <w:szCs w:val="24"/>
        </w:rPr>
        <w:t xml:space="preserve"> умения и навыки: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070C82">
        <w:rPr>
          <w:rFonts w:ascii="Times New Roman" w:hAnsi="Times New Roman" w:cs="Times New Roman"/>
          <w:sz w:val="24"/>
          <w:szCs w:val="24"/>
        </w:rPr>
        <w:t>бережное</w:t>
      </w:r>
      <w:proofErr w:type="gramEnd"/>
      <w:r w:rsidRPr="00070C82">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здоровьесберегающие</w:t>
      </w:r>
      <w:proofErr w:type="spellEnd"/>
      <w:r w:rsidRPr="00070C82">
        <w:rPr>
          <w:rFonts w:ascii="Times New Roman" w:hAnsi="Times New Roman" w:cs="Times New Roman"/>
          <w:color w:val="000000"/>
          <w:sz w:val="24"/>
          <w:szCs w:val="24"/>
        </w:rPr>
        <w:t xml:space="preserve"> умения и навыки: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 xml:space="preserve">организовывать </w:t>
      </w:r>
      <w:proofErr w:type="spellStart"/>
      <w:r w:rsidRPr="00070C82">
        <w:rPr>
          <w:rFonts w:ascii="Times New Roman" w:hAnsi="Times New Roman" w:cs="Times New Roman"/>
          <w:kern w:val="2"/>
          <w:sz w:val="24"/>
          <w:szCs w:val="24"/>
        </w:rPr>
        <w:t>здоровьесберегающую</w:t>
      </w:r>
      <w:proofErr w:type="spellEnd"/>
      <w:r w:rsidRPr="00070C82">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xml:space="preserve">, употребления алкоголя, наркотических и сильнодействующих веществ;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D21EA0" w:rsidRPr="00070C82" w:rsidRDefault="00D21EA0" w:rsidP="008B6055">
      <w:pPr>
        <w:spacing w:after="0"/>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t xml:space="preserve">навыки адекватного </w:t>
      </w:r>
      <w:r w:rsidRPr="00070C82">
        <w:rPr>
          <w:rFonts w:ascii="Times New Roman" w:hAnsi="Times New Roman" w:cs="Times New Roman"/>
          <w:color w:val="333333"/>
          <w:sz w:val="24"/>
          <w:szCs w:val="24"/>
          <w:bdr w:val="none" w:sz="0" w:space="0" w:color="auto" w:frame="1"/>
        </w:rPr>
        <w:t>поведения</w:t>
      </w:r>
      <w:r w:rsidRPr="00070C82">
        <w:rPr>
          <w:rFonts w:ascii="Times New Roman" w:hAnsi="Times New Roman" w:cs="Times New Roman"/>
          <w:color w:val="333333"/>
          <w:sz w:val="24"/>
          <w:szCs w:val="24"/>
        </w:rPr>
        <w:t xml:space="preserve"> </w:t>
      </w:r>
      <w:r w:rsidRPr="00070C82">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r w:rsidRPr="00070C82">
        <w:rPr>
          <w:rFonts w:ascii="Times New Roman" w:hAnsi="Times New Roman" w:cs="Times New Roman"/>
          <w:color w:val="000000"/>
          <w:sz w:val="24"/>
          <w:szCs w:val="24"/>
        </w:rPr>
        <w:t xml:space="preserve">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070C82" w:rsidRDefault="00D21EA0" w:rsidP="008B6055">
      <w:pPr>
        <w:pStyle w:val="af0"/>
        <w:spacing w:line="276"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D21EA0" w:rsidRPr="00070C82" w:rsidRDefault="00D21EA0" w:rsidP="008B6055">
      <w:pPr>
        <w:pStyle w:val="af0"/>
        <w:spacing w:line="276" w:lineRule="auto"/>
        <w:ind w:firstLine="709"/>
        <w:jc w:val="center"/>
        <w:rPr>
          <w:sz w:val="24"/>
          <w:szCs w:val="24"/>
        </w:rPr>
      </w:pPr>
      <w:r w:rsidRPr="00070C82">
        <w:rPr>
          <w:i/>
          <w:caps w:val="0"/>
          <w:sz w:val="24"/>
          <w:szCs w:val="24"/>
        </w:rPr>
        <w:t>и здорового образа жизни во внеурочной деятельности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 xml:space="preserve">рном). </w:t>
      </w:r>
      <w:proofErr w:type="gramStart"/>
      <w:r w:rsidRPr="00070C82">
        <w:rPr>
          <w:rFonts w:ascii="Times New Roman" w:hAnsi="Times New Roman"/>
          <w:sz w:val="24"/>
          <w:szCs w:val="24"/>
        </w:rPr>
        <w:t>Приоритетными</w:t>
      </w:r>
      <w:proofErr w:type="gramEnd"/>
      <w:r w:rsidRPr="00070C82">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D21EA0" w:rsidRPr="00070C82" w:rsidRDefault="00D21EA0" w:rsidP="008B6055">
      <w:pPr>
        <w:pStyle w:val="Pa7"/>
        <w:spacing w:line="276"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r>
      <w:r w:rsidRPr="00070C82">
        <w:lastRenderedPageBreak/>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Pr="00070C82">
        <w:t>Образовательные орга</w:t>
      </w:r>
      <w:r w:rsidRPr="00070C82">
        <w:softHyphen/>
        <w:t>ни</w:t>
      </w:r>
      <w:r w:rsidRPr="00070C82">
        <w:softHyphen/>
        <w:t xml:space="preserve">зации </w:t>
      </w:r>
      <w:r w:rsidRPr="00070C82">
        <w:rPr>
          <w:color w:val="000000"/>
        </w:rPr>
        <w:t>должны предусмотреть:</w:t>
      </w:r>
      <w:r w:rsidRPr="00070C82">
        <w:t xml:space="preserve"> </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4E67DD" w:rsidRPr="004E67DD" w:rsidRDefault="00D21EA0" w:rsidP="004E67DD">
      <w:pPr>
        <w:tabs>
          <w:tab w:val="left" w:pos="720"/>
          <w:tab w:val="left" w:pos="1080"/>
        </w:tabs>
        <w:spacing w:after="0"/>
        <w:ind w:firstLine="709"/>
        <w:jc w:val="both"/>
        <w:rPr>
          <w:rFonts w:ascii="Times New Roman" w:eastAsia="Arial Unicode MS" w:hAnsi="Times New Roman" w:cs="Times New Roman"/>
          <w:i/>
          <w:color w:val="00000A"/>
          <w:kern w:val="1"/>
          <w:sz w:val="24"/>
          <w:szCs w:val="24"/>
        </w:rPr>
      </w:pPr>
      <w:r w:rsidRPr="00070C82">
        <w:rPr>
          <w:rFonts w:ascii="Times New Roman" w:hAnsi="Times New Roman" w:cs="Times New Roman"/>
          <w:sz w:val="24"/>
          <w:szCs w:val="24"/>
        </w:rPr>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roofErr w:type="gramStart"/>
      <w:r w:rsidRPr="00070C82">
        <w:rPr>
          <w:rFonts w:ascii="Times New Roman" w:hAnsi="Times New Roman" w:cs="Times New Roman"/>
          <w:sz w:val="24"/>
          <w:szCs w:val="24"/>
        </w:rPr>
        <w:t>.</w:t>
      </w:r>
      <w:proofErr w:type="gramEnd"/>
      <w:r w:rsidR="004E67DD">
        <w:rPr>
          <w:rFonts w:ascii="Times New Roman" w:hAnsi="Times New Roman" w:cs="Times New Roman"/>
          <w:sz w:val="24"/>
          <w:szCs w:val="24"/>
        </w:rPr>
        <w:t xml:space="preserve"> </w:t>
      </w:r>
      <w:proofErr w:type="gramStart"/>
      <w:r w:rsidR="004E67DD">
        <w:rPr>
          <w:rFonts w:ascii="Times New Roman" w:hAnsi="Times New Roman"/>
          <w:sz w:val="24"/>
          <w:szCs w:val="24"/>
        </w:rPr>
        <w:t>и</w:t>
      </w:r>
      <w:proofErr w:type="gramEnd"/>
      <w:r w:rsidRPr="00277E03">
        <w:rPr>
          <w:rFonts w:ascii="Times New Roman" w:hAnsi="Times New Roman"/>
          <w:sz w:val="24"/>
          <w:szCs w:val="24"/>
        </w:rPr>
        <w:t>ных ситуациях.</w:t>
      </w:r>
      <w:r w:rsidR="004E67DD" w:rsidRPr="004E67DD">
        <w:rPr>
          <w:rStyle w:val="14"/>
          <w:color w:val="FF0000"/>
          <w:sz w:val="24"/>
          <w:szCs w:val="24"/>
        </w:rPr>
        <w:t xml:space="preserve"> </w:t>
      </w:r>
    </w:p>
    <w:p w:rsidR="004E67DD" w:rsidRPr="00277E03" w:rsidRDefault="004E67DD" w:rsidP="004E67DD">
      <w:pPr>
        <w:pStyle w:val="a5"/>
        <w:spacing w:after="0"/>
        <w:ind w:firstLine="709"/>
        <w:jc w:val="both"/>
        <w:rPr>
          <w:rFonts w:ascii="Times New Roman" w:hAnsi="Times New Roman"/>
          <w:color w:val="auto"/>
          <w:sz w:val="24"/>
          <w:szCs w:val="24"/>
        </w:rPr>
      </w:pPr>
      <w:r w:rsidRPr="00277E03">
        <w:rPr>
          <w:rFonts w:ascii="Times New Roman" w:hAnsi="Times New Roman"/>
          <w:color w:val="auto"/>
          <w:sz w:val="24"/>
          <w:szCs w:val="24"/>
        </w:rPr>
        <w:t>Во внеурочной деятельности экологическое воспитание осу</w:t>
      </w:r>
      <w:r w:rsidRPr="00277E03">
        <w:rPr>
          <w:rFonts w:ascii="Times New Roman" w:hAnsi="Times New Roman"/>
          <w:color w:val="auto"/>
          <w:sz w:val="24"/>
          <w:szCs w:val="24"/>
        </w:rPr>
        <w:softHyphen/>
        <w:t>ще</w:t>
      </w:r>
      <w:r w:rsidRPr="00277E03">
        <w:rPr>
          <w:rFonts w:ascii="Times New Roman" w:hAnsi="Times New Roman"/>
          <w:color w:val="auto"/>
          <w:sz w:val="24"/>
          <w:szCs w:val="24"/>
        </w:rPr>
        <w:softHyphen/>
        <w:t>с</w:t>
      </w:r>
      <w:r w:rsidRPr="00277E03">
        <w:rPr>
          <w:rFonts w:ascii="Times New Roman" w:hAnsi="Times New Roman"/>
          <w:color w:val="auto"/>
          <w:sz w:val="24"/>
          <w:szCs w:val="24"/>
        </w:rPr>
        <w:softHyphen/>
        <w:t>т</w:t>
      </w:r>
      <w:r w:rsidRPr="00277E03">
        <w:rPr>
          <w:rFonts w:ascii="Times New Roman" w:hAnsi="Times New Roman"/>
          <w:color w:val="auto"/>
          <w:sz w:val="24"/>
          <w:szCs w:val="24"/>
        </w:rPr>
        <w:softHyphen/>
        <w:t>в</w:t>
      </w:r>
      <w:r w:rsidRPr="00277E03">
        <w:rPr>
          <w:rFonts w:ascii="Times New Roman" w:hAnsi="Times New Roman"/>
          <w:color w:val="auto"/>
          <w:sz w:val="24"/>
          <w:szCs w:val="24"/>
        </w:rPr>
        <w:softHyphen/>
        <w:t>ля</w:t>
      </w:r>
      <w:r w:rsidRPr="00277E03">
        <w:rPr>
          <w:rFonts w:ascii="Times New Roman" w:hAnsi="Times New Roman"/>
          <w:color w:val="auto"/>
          <w:sz w:val="24"/>
          <w:szCs w:val="24"/>
        </w:rPr>
        <w:softHyphen/>
        <w:t>ет</w:t>
      </w:r>
      <w:r w:rsidRPr="00277E03">
        <w:rPr>
          <w:rFonts w:ascii="Times New Roman" w:hAnsi="Times New Roman"/>
          <w:color w:val="auto"/>
          <w:sz w:val="24"/>
          <w:szCs w:val="24"/>
        </w:rPr>
        <w:softHyphen/>
        <w:t>ся в рамках духовно-нравственного воспитания. Экологическое воспитание направлено на фор</w:t>
      </w:r>
      <w:r w:rsidRPr="00277E03">
        <w:rPr>
          <w:rFonts w:ascii="Times New Roman" w:hAnsi="Times New Roman"/>
          <w:color w:val="auto"/>
          <w:sz w:val="24"/>
          <w:szCs w:val="24"/>
        </w:rPr>
        <w:softHyphen/>
        <w:t>ми</w:t>
      </w:r>
      <w:r w:rsidRPr="00277E03">
        <w:rPr>
          <w:rFonts w:ascii="Times New Roman" w:hAnsi="Times New Roman"/>
          <w:color w:val="auto"/>
          <w:sz w:val="24"/>
          <w:szCs w:val="24"/>
        </w:rPr>
        <w:softHyphen/>
        <w:t>ро</w:t>
      </w:r>
      <w:r w:rsidRPr="00277E03">
        <w:rPr>
          <w:rFonts w:ascii="Times New Roman" w:hAnsi="Times New Roman"/>
          <w:color w:val="auto"/>
          <w:sz w:val="24"/>
          <w:szCs w:val="24"/>
        </w:rPr>
        <w:softHyphen/>
        <w:t>ва</w:t>
      </w:r>
      <w:r w:rsidRPr="00277E03">
        <w:rPr>
          <w:rFonts w:ascii="Times New Roman" w:hAnsi="Times New Roman"/>
          <w:color w:val="auto"/>
          <w:sz w:val="24"/>
          <w:szCs w:val="24"/>
        </w:rPr>
        <w:softHyphen/>
        <w:t>ние элементарных экологических представлений, осознанного отношения к объектам ок</w:t>
      </w:r>
      <w:r w:rsidRPr="00277E03">
        <w:rPr>
          <w:rFonts w:ascii="Times New Roman" w:hAnsi="Times New Roman"/>
          <w:color w:val="auto"/>
          <w:sz w:val="24"/>
          <w:szCs w:val="24"/>
        </w:rPr>
        <w:softHyphen/>
        <w:t>ру</w:t>
      </w:r>
      <w:r w:rsidRPr="00277E03">
        <w:rPr>
          <w:rFonts w:ascii="Times New Roman" w:hAnsi="Times New Roman"/>
          <w:color w:val="auto"/>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277E03">
        <w:rPr>
          <w:rFonts w:ascii="Times New Roman" w:hAnsi="Times New Roman"/>
          <w:color w:val="auto"/>
          <w:sz w:val="24"/>
          <w:szCs w:val="24"/>
        </w:rPr>
        <w:softHyphen/>
        <w:t>ма.</w:t>
      </w:r>
    </w:p>
    <w:p w:rsidR="004E67DD" w:rsidRPr="00277E03" w:rsidRDefault="004E67DD" w:rsidP="004E67DD">
      <w:pPr>
        <w:pStyle w:val="a5"/>
        <w:spacing w:after="0"/>
        <w:ind w:firstLine="709"/>
        <w:jc w:val="both"/>
        <w:rPr>
          <w:rFonts w:ascii="Times New Roman" w:hAnsi="Times New Roman"/>
          <w:color w:val="auto"/>
          <w:sz w:val="24"/>
          <w:szCs w:val="24"/>
        </w:rPr>
      </w:pPr>
      <w:r w:rsidRPr="00277E03">
        <w:rPr>
          <w:rFonts w:ascii="Times New Roman" w:hAnsi="Times New Roman"/>
          <w:color w:val="auto"/>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4E67DD" w:rsidRPr="00277E03" w:rsidRDefault="004E67DD" w:rsidP="004E67DD">
      <w:pPr>
        <w:pStyle w:val="a5"/>
        <w:spacing w:after="0"/>
        <w:ind w:firstLine="709"/>
        <w:jc w:val="both"/>
        <w:rPr>
          <w:rStyle w:val="14"/>
          <w:i w:val="0"/>
          <w:caps w:val="0"/>
          <w:color w:val="auto"/>
          <w:sz w:val="24"/>
          <w:szCs w:val="24"/>
        </w:rPr>
      </w:pPr>
      <w:r w:rsidRPr="00277E03">
        <w:rPr>
          <w:rFonts w:ascii="Times New Roman" w:hAnsi="Times New Roman"/>
          <w:color w:val="auto"/>
          <w:sz w:val="24"/>
          <w:szCs w:val="24"/>
        </w:rPr>
        <w:t>Формируемые ценности: природа, здоровье, экологическая культура, экологически безопасное поведение.</w:t>
      </w:r>
    </w:p>
    <w:p w:rsidR="00D21EA0" w:rsidRPr="00277E03" w:rsidRDefault="00D21EA0" w:rsidP="008B6055">
      <w:pPr>
        <w:spacing w:after="0"/>
        <w:ind w:firstLine="709"/>
        <w:jc w:val="both"/>
        <w:rPr>
          <w:rFonts w:ascii="Times New Roman" w:hAnsi="Times New Roman" w:cs="Times New Roman"/>
          <w:sz w:val="24"/>
          <w:szCs w:val="24"/>
        </w:rPr>
      </w:pPr>
      <w:r w:rsidRPr="00277E03">
        <w:rPr>
          <w:rFonts w:ascii="Times New Roman" w:hAnsi="Times New Roman" w:cs="Times New Roman"/>
          <w:sz w:val="24"/>
          <w:szCs w:val="24"/>
        </w:rPr>
        <w:t>При реализации программы следует учитывать, что во внеурочной деятельности на пер</w:t>
      </w:r>
      <w:r w:rsidRPr="00277E03">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277E03">
        <w:rPr>
          <w:rFonts w:ascii="Times New Roman" w:hAnsi="Times New Roman" w:cs="Times New Roman"/>
          <w:sz w:val="24"/>
          <w:szCs w:val="24"/>
        </w:rPr>
        <w:softHyphen/>
        <w:t>ме</w:t>
      </w:r>
      <w:r w:rsidRPr="00277E03">
        <w:rPr>
          <w:rFonts w:ascii="Times New Roman" w:hAnsi="Times New Roman" w:cs="Times New Roman"/>
          <w:sz w:val="24"/>
          <w:szCs w:val="24"/>
        </w:rPr>
        <w:softHyphen/>
        <w:t>тов базовых учебных действий, ценностных ориентаций и оценочных умений, со</w:t>
      </w:r>
      <w:r w:rsidRPr="00277E03">
        <w:rPr>
          <w:rFonts w:ascii="Times New Roman" w:hAnsi="Times New Roman" w:cs="Times New Roman"/>
          <w:sz w:val="24"/>
          <w:szCs w:val="24"/>
        </w:rPr>
        <w:softHyphen/>
        <w:t>ци</w:t>
      </w:r>
      <w:r w:rsidRPr="00277E03">
        <w:rPr>
          <w:rFonts w:ascii="Times New Roman" w:hAnsi="Times New Roman" w:cs="Times New Roman"/>
          <w:sz w:val="24"/>
          <w:szCs w:val="24"/>
        </w:rPr>
        <w:softHyphen/>
        <w:t>аль</w:t>
      </w:r>
      <w:r w:rsidRPr="00277E03">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277E03">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277E03">
        <w:rPr>
          <w:rFonts w:ascii="Times New Roman" w:hAnsi="Times New Roman" w:cs="Times New Roman"/>
          <w:sz w:val="24"/>
          <w:szCs w:val="24"/>
        </w:rPr>
        <w:softHyphen/>
        <w:t>с</w:t>
      </w:r>
      <w:r w:rsidRPr="00277E03">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277E03">
        <w:rPr>
          <w:rFonts w:ascii="Times New Roman" w:hAnsi="Times New Roman" w:cs="Times New Roman"/>
          <w:sz w:val="24"/>
          <w:szCs w:val="24"/>
        </w:rPr>
        <w:softHyphen/>
        <w:t>ту</w:t>
      </w:r>
      <w:r w:rsidRPr="00277E03">
        <w:rPr>
          <w:rFonts w:ascii="Times New Roman" w:hAnsi="Times New Roman" w:cs="Times New Roman"/>
          <w:sz w:val="24"/>
          <w:szCs w:val="24"/>
        </w:rPr>
        <w:softHyphen/>
        <w:t>а</w:t>
      </w:r>
      <w:r w:rsidRPr="00277E03">
        <w:rPr>
          <w:rFonts w:ascii="Times New Roman" w:hAnsi="Times New Roman" w:cs="Times New Roman"/>
          <w:sz w:val="24"/>
          <w:szCs w:val="24"/>
        </w:rPr>
        <w:softHyphen/>
        <w:t>ци</w:t>
      </w:r>
      <w:r w:rsidRPr="00277E03">
        <w:rPr>
          <w:rFonts w:ascii="Times New Roman" w:hAnsi="Times New Roman" w:cs="Times New Roman"/>
          <w:sz w:val="24"/>
          <w:szCs w:val="24"/>
        </w:rPr>
        <w:softHyphen/>
        <w:t>ях.</w:t>
      </w:r>
    </w:p>
    <w:p w:rsidR="00D21EA0" w:rsidRPr="00277E03" w:rsidRDefault="00D21EA0" w:rsidP="008B6055">
      <w:pPr>
        <w:pStyle w:val="a5"/>
        <w:spacing w:after="0"/>
        <w:ind w:firstLine="709"/>
        <w:jc w:val="both"/>
        <w:rPr>
          <w:rFonts w:ascii="Times New Roman" w:hAnsi="Times New Roman"/>
          <w:i/>
          <w:color w:val="auto"/>
          <w:sz w:val="24"/>
          <w:szCs w:val="24"/>
        </w:rPr>
      </w:pPr>
      <w:proofErr w:type="gramStart"/>
      <w:r w:rsidRPr="00277E03">
        <w:rPr>
          <w:rFonts w:ascii="Times New Roman" w:hAnsi="Times New Roman"/>
          <w:color w:val="auto"/>
          <w:sz w:val="24"/>
          <w:szCs w:val="24"/>
        </w:rPr>
        <w:t>Формы организации внеурочной деятельности: спортивно-оздоровительные ме</w:t>
      </w:r>
      <w:r w:rsidRPr="00277E03">
        <w:rPr>
          <w:rFonts w:ascii="Times New Roman" w:hAnsi="Times New Roman"/>
          <w:color w:val="auto"/>
          <w:sz w:val="24"/>
          <w:szCs w:val="24"/>
        </w:rPr>
        <w:softHyphen/>
        <w:t>ро</w:t>
      </w:r>
      <w:r w:rsidRPr="00277E03">
        <w:rPr>
          <w:rFonts w:ascii="Times New Roman" w:hAnsi="Times New Roman"/>
          <w:color w:val="auto"/>
          <w:sz w:val="24"/>
          <w:szCs w:val="24"/>
        </w:rPr>
        <w:softHyphen/>
        <w:t>при</w:t>
      </w:r>
      <w:r w:rsidRPr="00277E03">
        <w:rPr>
          <w:rFonts w:ascii="Times New Roman" w:hAnsi="Times New Roman"/>
          <w:color w:val="auto"/>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4E67DD" w:rsidRDefault="004E67DD" w:rsidP="004E67DD">
      <w:pPr>
        <w:pStyle w:val="a5"/>
        <w:tabs>
          <w:tab w:val="left" w:pos="2850"/>
          <w:tab w:val="center" w:pos="5315"/>
        </w:tabs>
        <w:spacing w:after="0"/>
        <w:ind w:firstLine="709"/>
        <w:rPr>
          <w:rFonts w:ascii="Times New Roman" w:hAnsi="Times New Roman"/>
          <w:i/>
          <w:sz w:val="24"/>
          <w:szCs w:val="24"/>
        </w:rPr>
      </w:pPr>
      <w:r>
        <w:rPr>
          <w:rFonts w:ascii="Times New Roman" w:hAnsi="Times New Roman"/>
          <w:i/>
          <w:sz w:val="24"/>
          <w:szCs w:val="24"/>
        </w:rPr>
        <w:tab/>
      </w:r>
    </w:p>
    <w:p w:rsidR="00D21EA0" w:rsidRPr="00070C82" w:rsidRDefault="004E67DD" w:rsidP="004E67DD">
      <w:pPr>
        <w:pStyle w:val="a5"/>
        <w:tabs>
          <w:tab w:val="left" w:pos="2850"/>
          <w:tab w:val="center" w:pos="5315"/>
        </w:tabs>
        <w:spacing w:after="0"/>
        <w:ind w:firstLine="709"/>
        <w:rPr>
          <w:rFonts w:ascii="Times New Roman" w:hAnsi="Times New Roman"/>
          <w:sz w:val="24"/>
          <w:szCs w:val="24"/>
        </w:rPr>
      </w:pPr>
      <w:r>
        <w:rPr>
          <w:rFonts w:ascii="Times New Roman" w:hAnsi="Times New Roman"/>
          <w:i/>
          <w:sz w:val="24"/>
          <w:szCs w:val="24"/>
        </w:rPr>
        <w:tab/>
      </w:r>
      <w:r w:rsidR="00D21EA0" w:rsidRPr="00070C82">
        <w:rPr>
          <w:rFonts w:ascii="Times New Roman" w:hAnsi="Times New Roman"/>
          <w:i/>
          <w:sz w:val="24"/>
          <w:szCs w:val="24"/>
        </w:rPr>
        <w:t>Просветительская работа с родителями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lastRenderedPageBreak/>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070C82" w:rsidRDefault="00D21EA0" w:rsidP="008B6055">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ции общеобразовательной организации, всех специалистов, работающих в общеобразовательной ор</w:t>
      </w:r>
      <w:r w:rsidRPr="00070C82">
        <w:rPr>
          <w:sz w:val="24"/>
          <w:szCs w:val="24"/>
        </w:rPr>
        <w:softHyphen/>
        <w:t>ганизации (педагогов-дефектологов, педагогов-психологов, медицинских работников и др.).</w:t>
      </w:r>
    </w:p>
    <w:p w:rsidR="00D21EA0" w:rsidRPr="00070C82" w:rsidRDefault="00D21EA0" w:rsidP="008B6055">
      <w:pPr>
        <w:pStyle w:val="af1"/>
        <w:widowControl w:val="0"/>
        <w:spacing w:line="276" w:lineRule="auto"/>
        <w:ind w:firstLine="709"/>
        <w:jc w:val="center"/>
        <w:rPr>
          <w:sz w:val="24"/>
          <w:szCs w:val="24"/>
        </w:rPr>
      </w:pPr>
      <w:r w:rsidRPr="00070C82">
        <w:rPr>
          <w:i/>
          <w:sz w:val="24"/>
          <w:szCs w:val="24"/>
        </w:rPr>
        <w:t>Просветительская и методическая работа с педагогами и специалистами</w:t>
      </w:r>
    </w:p>
    <w:p w:rsidR="00D21EA0" w:rsidRPr="00070C82" w:rsidRDefault="00D21EA0" w:rsidP="008B6055">
      <w:pPr>
        <w:pStyle w:val="af0"/>
        <w:spacing w:line="276"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070C82" w:rsidRDefault="00D21EA0" w:rsidP="008B6055">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070C82" w:rsidRDefault="00D21EA0" w:rsidP="008B6055">
      <w:pPr>
        <w:pStyle w:val="af0"/>
        <w:spacing w:line="276"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21EA0" w:rsidRPr="00070C82" w:rsidRDefault="00D21EA0"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D21EA0" w:rsidRPr="00277E03" w:rsidRDefault="00D21EA0" w:rsidP="008B6055">
      <w:pPr>
        <w:widowControl w:val="0"/>
        <w:overflowPunct w:val="0"/>
        <w:autoSpaceDE w:val="0"/>
        <w:spacing w:after="0"/>
        <w:ind w:firstLine="709"/>
        <w:jc w:val="both"/>
        <w:rPr>
          <w:rFonts w:ascii="Times New Roman" w:hAnsi="Times New Roman" w:cs="Times New Roman"/>
          <w:b/>
          <w:bCs/>
          <w:sz w:val="24"/>
          <w:szCs w:val="24"/>
        </w:rPr>
      </w:pPr>
    </w:p>
    <w:p w:rsidR="00D21EA0" w:rsidRPr="00277E03" w:rsidRDefault="00D21EA0" w:rsidP="008B6055">
      <w:pPr>
        <w:widowControl w:val="0"/>
        <w:overflowPunct w:val="0"/>
        <w:autoSpaceDE w:val="0"/>
        <w:spacing w:after="0"/>
        <w:ind w:firstLine="709"/>
        <w:jc w:val="center"/>
        <w:rPr>
          <w:rFonts w:ascii="Times New Roman" w:hAnsi="Times New Roman" w:cs="Times New Roman"/>
          <w:b/>
          <w:bCs/>
          <w:sz w:val="24"/>
          <w:szCs w:val="24"/>
        </w:rPr>
      </w:pPr>
      <w:r w:rsidRPr="00277E03">
        <w:rPr>
          <w:rFonts w:ascii="Times New Roman" w:hAnsi="Times New Roman" w:cs="Times New Roman"/>
          <w:b/>
          <w:bCs/>
          <w:sz w:val="24"/>
          <w:szCs w:val="24"/>
        </w:rPr>
        <w:t xml:space="preserve">Планируемые результаты освоения программы формирования </w:t>
      </w:r>
    </w:p>
    <w:p w:rsidR="00D21EA0" w:rsidRPr="00277E03" w:rsidRDefault="00D21EA0" w:rsidP="008B6055">
      <w:pPr>
        <w:widowControl w:val="0"/>
        <w:overflowPunct w:val="0"/>
        <w:autoSpaceDE w:val="0"/>
        <w:spacing w:after="0"/>
        <w:ind w:firstLine="709"/>
        <w:jc w:val="center"/>
        <w:rPr>
          <w:rFonts w:ascii="Times New Roman" w:hAnsi="Times New Roman" w:cs="Times New Roman"/>
          <w:i/>
          <w:sz w:val="24"/>
          <w:szCs w:val="24"/>
        </w:rPr>
      </w:pPr>
      <w:r w:rsidRPr="00277E03">
        <w:rPr>
          <w:rFonts w:ascii="Times New Roman" w:hAnsi="Times New Roman" w:cs="Times New Roman"/>
          <w:b/>
          <w:bCs/>
          <w:sz w:val="24"/>
          <w:szCs w:val="24"/>
        </w:rPr>
        <w:t>экологической культуры, здорового и безопасного образа жизни</w:t>
      </w:r>
    </w:p>
    <w:p w:rsidR="00D21EA0" w:rsidRPr="00070C82" w:rsidRDefault="00D21EA0" w:rsidP="008B6055">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потребность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 xml:space="preserve">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D21EA0" w:rsidRPr="00070C82" w:rsidRDefault="00D21EA0" w:rsidP="008B6055">
      <w:pPr>
        <w:widowControl w:val="0"/>
        <w:tabs>
          <w:tab w:val="left" w:pos="72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D21EA0" w:rsidRPr="00070C82" w:rsidRDefault="00D21EA0" w:rsidP="008B6055">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D21EA0" w:rsidRPr="00070C82" w:rsidRDefault="00D21EA0"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070C82">
        <w:rPr>
          <w:rFonts w:ascii="Times New Roman" w:hAnsi="Times New Roman" w:cs="Times New Roman"/>
          <w:color w:val="000000"/>
          <w:sz w:val="24"/>
          <w:szCs w:val="24"/>
        </w:rPr>
        <w:t>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w:t>
      </w:r>
      <w:proofErr w:type="spellEnd"/>
      <w:r w:rsidRPr="00070C82">
        <w:rPr>
          <w:rFonts w:ascii="Times New Roman" w:hAnsi="Times New Roman" w:cs="Times New Roman"/>
          <w:color w:val="000000"/>
          <w:sz w:val="24"/>
          <w:szCs w:val="24"/>
        </w:rPr>
        <w:t>, безопасного поведения (в отношении к природе и людям);</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готовность противостоять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готовность самостоятельно поддерживать свое здоровье на основе использования навыков личной гигиены;</w:t>
      </w:r>
    </w:p>
    <w:p w:rsidR="00D21EA0" w:rsidRPr="00070C82" w:rsidRDefault="00D21EA0" w:rsidP="008B6055">
      <w:pPr>
        <w:pStyle w:val="a7"/>
        <w:spacing w:before="0" w:after="0" w:line="276" w:lineRule="auto"/>
        <w:ind w:firstLine="709"/>
        <w:jc w:val="both"/>
      </w:pPr>
      <w:r w:rsidRPr="00070C82">
        <w:t xml:space="preserve"> овладение умениями взаимодействия с людьми, работать в коллективе с выполнением различных социальных ролей; </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070C82" w:rsidRDefault="007F0F94" w:rsidP="008B6055">
      <w:pPr>
        <w:pStyle w:val="af0"/>
        <w:spacing w:before="120" w:line="276" w:lineRule="auto"/>
        <w:ind w:firstLine="720"/>
        <w:jc w:val="center"/>
        <w:rPr>
          <w:b/>
          <w:sz w:val="24"/>
          <w:szCs w:val="24"/>
        </w:rPr>
      </w:pPr>
      <w:bookmarkStart w:id="1" w:name="bookmark186"/>
    </w:p>
    <w:p w:rsidR="007F0F94" w:rsidRPr="00070C82" w:rsidRDefault="007F0F94" w:rsidP="008B6055">
      <w:pPr>
        <w:pStyle w:val="af0"/>
        <w:spacing w:before="120" w:line="276" w:lineRule="auto"/>
        <w:ind w:firstLine="720"/>
        <w:jc w:val="center"/>
        <w:rPr>
          <w:b/>
          <w:i/>
          <w:caps w:val="0"/>
          <w:sz w:val="24"/>
          <w:szCs w:val="24"/>
        </w:rPr>
      </w:pPr>
      <w:r w:rsidRPr="00070C82">
        <w:rPr>
          <w:b/>
          <w:sz w:val="24"/>
          <w:szCs w:val="24"/>
        </w:rPr>
        <w:t>2.5. </w:t>
      </w:r>
      <w:r w:rsidRPr="00070C82">
        <w:rPr>
          <w:b/>
          <w:i/>
          <w:caps w:val="0"/>
          <w:sz w:val="24"/>
          <w:szCs w:val="24"/>
        </w:rPr>
        <w:t>Программа коррекционной работы</w:t>
      </w:r>
    </w:p>
    <w:p w:rsidR="007F0F94" w:rsidRPr="00070C82" w:rsidRDefault="007F0F94" w:rsidP="008B6055">
      <w:pPr>
        <w:pStyle w:val="af0"/>
        <w:spacing w:before="120" w:line="276" w:lineRule="auto"/>
        <w:ind w:firstLine="720"/>
        <w:jc w:val="center"/>
        <w:rPr>
          <w:b/>
          <w:caps w:val="0"/>
          <w:color w:val="auto"/>
          <w:sz w:val="24"/>
          <w:szCs w:val="24"/>
        </w:rPr>
      </w:pPr>
    </w:p>
    <w:p w:rsidR="007F0F94" w:rsidRPr="00070C82" w:rsidRDefault="007F0F94" w:rsidP="008B6055">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1"/>
      <w:r w:rsidRPr="00070C82">
        <w:rPr>
          <w:b/>
          <w:caps w:val="0"/>
          <w:color w:val="auto"/>
          <w:sz w:val="24"/>
          <w:szCs w:val="24"/>
        </w:rPr>
        <w:t>коррекционной работы</w:t>
      </w:r>
    </w:p>
    <w:p w:rsidR="007F0F94" w:rsidRPr="00070C82" w:rsidRDefault="007F0F94" w:rsidP="008B6055">
      <w:pPr>
        <w:pStyle w:val="a5"/>
        <w:spacing w:after="0"/>
        <w:ind w:firstLine="709"/>
        <w:jc w:val="both"/>
        <w:rPr>
          <w:rFonts w:ascii="Times New Roman" w:hAnsi="Times New Roman"/>
          <w:color w:val="auto"/>
          <w:sz w:val="24"/>
          <w:szCs w:val="24"/>
        </w:rPr>
      </w:pPr>
      <w:r w:rsidRPr="00070C8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070C82" w:rsidRDefault="007F0F94" w:rsidP="008B6055">
      <w:pPr>
        <w:pStyle w:val="af0"/>
        <w:spacing w:line="276" w:lineRule="auto"/>
        <w:ind w:firstLine="709"/>
        <w:rPr>
          <w:strike/>
          <w:color w:val="auto"/>
          <w:sz w:val="24"/>
          <w:szCs w:val="24"/>
        </w:rPr>
      </w:pPr>
      <w:r w:rsidRPr="00070C82">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070C82" w:rsidRDefault="007F0F94" w:rsidP="008B6055">
      <w:pPr>
        <w:tabs>
          <w:tab w:val="left" w:pos="0"/>
        </w:tabs>
        <w:spacing w:after="0"/>
        <w:ind w:firstLine="709"/>
        <w:jc w:val="center"/>
        <w:rPr>
          <w:rFonts w:ascii="Times New Roman" w:hAnsi="Times New Roman" w:cs="Times New Roman"/>
          <w:sz w:val="24"/>
          <w:szCs w:val="24"/>
        </w:rPr>
      </w:pPr>
      <w:bookmarkStart w:id="2" w:name="bookmark187"/>
      <w:r w:rsidRPr="00070C82">
        <w:rPr>
          <w:rFonts w:ascii="Times New Roman" w:hAnsi="Times New Roman" w:cs="Times New Roman"/>
          <w:b/>
          <w:i/>
          <w:sz w:val="24"/>
          <w:szCs w:val="24"/>
        </w:rPr>
        <w:t>Задачи коррекционной работы:</w:t>
      </w:r>
      <w:bookmarkEnd w:id="2"/>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осуществление индивидуально ориентированной психолого-медико-педа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организация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cs="Times New Roman"/>
          <w:sz w:val="24"/>
          <w:szCs w:val="24"/>
        </w:rPr>
        <w:softHyphen/>
        <w:t>бе</w:t>
      </w:r>
      <w:r w:rsidRPr="00070C82">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070C82" w:rsidRDefault="007F0F94" w:rsidP="008B6055">
      <w:pPr>
        <w:pStyle w:val="af0"/>
        <w:tabs>
          <w:tab w:val="left" w:pos="-180"/>
          <w:tab w:val="left" w:pos="0"/>
        </w:tabs>
        <w:spacing w:line="276"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оказание родителям (законным представителям)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ем.</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Default="007F0F94" w:rsidP="008B6055">
      <w:pPr>
        <w:pStyle w:val="af0"/>
        <w:spacing w:line="276" w:lineRule="auto"/>
        <w:ind w:firstLine="709"/>
        <w:jc w:val="center"/>
        <w:rPr>
          <w:b/>
          <w:i/>
          <w:caps w:val="0"/>
          <w:color w:val="auto"/>
          <w:sz w:val="24"/>
          <w:szCs w:val="24"/>
        </w:rPr>
      </w:pPr>
      <w:bookmarkStart w:id="3" w:name="bookmark188"/>
      <w:r w:rsidRPr="00070C82">
        <w:rPr>
          <w:b/>
          <w:i/>
          <w:caps w:val="0"/>
          <w:color w:val="auto"/>
          <w:sz w:val="24"/>
          <w:szCs w:val="24"/>
        </w:rPr>
        <w:t xml:space="preserve">Принципы </w:t>
      </w:r>
      <w:bookmarkEnd w:id="3"/>
      <w:r w:rsidRPr="00070C82">
        <w:rPr>
          <w:b/>
          <w:i/>
          <w:caps w:val="0"/>
          <w:color w:val="auto"/>
          <w:sz w:val="24"/>
          <w:szCs w:val="24"/>
        </w:rPr>
        <w:t>коррекционной работы:</w:t>
      </w:r>
    </w:p>
    <w:p w:rsidR="004E7A51" w:rsidRPr="00070C82" w:rsidRDefault="004E7A51" w:rsidP="008B6055">
      <w:pPr>
        <w:pStyle w:val="af0"/>
        <w:spacing w:line="276" w:lineRule="auto"/>
        <w:ind w:firstLine="709"/>
        <w:jc w:val="center"/>
        <w:rPr>
          <w:color w:val="auto"/>
          <w:sz w:val="24"/>
          <w:szCs w:val="24"/>
        </w:rPr>
      </w:pP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lastRenderedPageBreak/>
        <w:t xml:space="preserve">Принцип </w:t>
      </w:r>
      <w:r w:rsidRPr="00070C82">
        <w:rPr>
          <w:rFonts w:ascii="Times New Roman" w:hAnsi="Times New Roman"/>
          <w:i/>
          <w:sz w:val="24"/>
          <w:szCs w:val="24"/>
        </w:rPr>
        <w:t>приоритетности интересов</w:t>
      </w:r>
      <w:r w:rsidRPr="00070C82">
        <w:rPr>
          <w:rFonts w:ascii="Times New Roman" w:hAnsi="Times New Roman"/>
          <w:caps/>
          <w:sz w:val="24"/>
          <w:szCs w:val="24"/>
        </w:rPr>
        <w:t xml:space="preserve"> </w:t>
      </w:r>
      <w:r w:rsidRPr="00070C82">
        <w:rPr>
          <w:rFonts w:ascii="Times New Roman" w:hAnsi="Times New Roman"/>
          <w:sz w:val="24"/>
          <w:szCs w:val="24"/>
        </w:rPr>
        <w:t>обучающегося</w:t>
      </w:r>
      <w:r w:rsidRPr="00070C82">
        <w:rPr>
          <w:rFonts w:ascii="Times New Roman" w:hAnsi="Times New Roman"/>
          <w:caps/>
          <w:sz w:val="24"/>
          <w:szCs w:val="24"/>
        </w:rPr>
        <w:t xml:space="preserve"> </w:t>
      </w:r>
      <w:r w:rsidRPr="00070C82">
        <w:rPr>
          <w:rFonts w:ascii="Times New Roman" w:hAnsi="Times New Roman"/>
          <w:sz w:val="24"/>
          <w:szCs w:val="24"/>
        </w:rPr>
        <w:t>определяет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ние работников организации, которые призваны</w:t>
      </w:r>
      <w:r w:rsidRPr="00070C82">
        <w:rPr>
          <w:rFonts w:ascii="Times New Roman" w:hAnsi="Times New Roman"/>
          <w:caps/>
          <w:sz w:val="24"/>
          <w:szCs w:val="24"/>
        </w:rPr>
        <w:t xml:space="preserve"> </w:t>
      </w:r>
      <w:r w:rsidRPr="00070C82">
        <w:rPr>
          <w:rFonts w:ascii="Times New Roman" w:hAnsi="Times New Roman"/>
          <w:sz w:val="24"/>
          <w:szCs w:val="24"/>
        </w:rPr>
        <w:t>оказывать каждому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щемуся</w:t>
      </w:r>
      <w:r w:rsidRPr="00070C82">
        <w:rPr>
          <w:rFonts w:ascii="Times New Roman" w:hAnsi="Times New Roman"/>
          <w:caps/>
          <w:sz w:val="24"/>
          <w:szCs w:val="24"/>
        </w:rPr>
        <w:t xml:space="preserve"> </w:t>
      </w:r>
      <w:r w:rsidRPr="00070C82">
        <w:rPr>
          <w:rFonts w:ascii="Times New Roman" w:hAnsi="Times New Roman"/>
          <w:sz w:val="24"/>
          <w:szCs w:val="24"/>
        </w:rPr>
        <w:t>помощь в развитии с учетом его индивидуальных образовательных потребностей</w:t>
      </w:r>
      <w:r w:rsidRPr="00070C82">
        <w:rPr>
          <w:rFonts w:ascii="Times New Roman" w:hAnsi="Times New Roman"/>
          <w:caps/>
          <w:sz w:val="24"/>
          <w:szCs w:val="24"/>
        </w:rPr>
        <w:t>.</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w:t>
      </w:r>
      <w:r w:rsidR="00667541">
        <w:rPr>
          <w:rStyle w:val="14"/>
          <w:i w:val="0"/>
          <w:iCs/>
          <w:color w:val="auto"/>
          <w:sz w:val="24"/>
          <w:szCs w:val="24"/>
        </w:rPr>
        <w:t>сИС</w:t>
      </w:r>
      <w:r w:rsidRPr="00070C82">
        <w:rPr>
          <w:rStyle w:val="14"/>
          <w:iCs/>
          <w:color w:val="auto"/>
          <w:sz w:val="24"/>
          <w:szCs w:val="24"/>
        </w:rPr>
        <w:t xml:space="preserve"> -</w:t>
      </w:r>
      <w:r w:rsidRPr="00070C82">
        <w:rPr>
          <w:rFonts w:ascii="Times New Roman" w:hAnsi="Times New Roman"/>
          <w:sz w:val="24"/>
          <w:szCs w:val="24"/>
        </w:rPr>
        <w:t xml:space="preserve"> обеспечивает единство всех элементов кор</w:t>
      </w:r>
      <w:r w:rsidRPr="00070C82">
        <w:rPr>
          <w:rFonts w:ascii="Times New Roman" w:hAnsi="Times New Roman"/>
          <w:sz w:val="24"/>
          <w:szCs w:val="24"/>
        </w:rPr>
        <w:softHyphen/>
        <w:t>рек</w:t>
      </w:r>
      <w:r w:rsidRPr="00070C82">
        <w:rPr>
          <w:rFonts w:ascii="Times New Roman" w:hAnsi="Times New Roman"/>
          <w:sz w:val="24"/>
          <w:szCs w:val="24"/>
        </w:rPr>
        <w:softHyphen/>
        <w:t>ци</w:t>
      </w:r>
      <w:r w:rsidRPr="00070C82">
        <w:rPr>
          <w:rFonts w:ascii="Times New Roman" w:hAnsi="Times New Roman"/>
          <w:sz w:val="24"/>
          <w:szCs w:val="24"/>
        </w:rPr>
        <w:softHyphen/>
        <w:t>онной работы: цели и задач, направлений осуществления и со</w:t>
      </w:r>
      <w:r w:rsidRPr="00070C82">
        <w:rPr>
          <w:rFonts w:ascii="Times New Roman" w:hAnsi="Times New Roman"/>
          <w:sz w:val="24"/>
          <w:szCs w:val="24"/>
        </w:rPr>
        <w:softHyphen/>
        <w:t>держания, форм, методов и приемов организации, взаимодействия участников.</w:t>
      </w:r>
      <w:r w:rsidRPr="00070C82">
        <w:rPr>
          <w:rFonts w:ascii="Times New Roman" w:hAnsi="Times New Roman"/>
          <w:caps/>
          <w:sz w:val="24"/>
          <w:szCs w:val="24"/>
        </w:rPr>
        <w:t xml:space="preserve"> </w:t>
      </w:r>
    </w:p>
    <w:p w:rsidR="007F0F94" w:rsidRPr="00667541" w:rsidRDefault="007F0F94" w:rsidP="008B6055">
      <w:pPr>
        <w:pStyle w:val="a5"/>
        <w:spacing w:after="0"/>
        <w:ind w:firstLine="709"/>
        <w:jc w:val="both"/>
        <w:rPr>
          <w:rFonts w:ascii="Times New Roman" w:hAnsi="Times New Roman"/>
          <w:i/>
          <w:caps/>
          <w:kern w:val="24"/>
          <w:sz w:val="24"/>
          <w:szCs w:val="24"/>
        </w:rPr>
      </w:pPr>
      <w:r w:rsidRPr="00070C82">
        <w:rPr>
          <w:rFonts w:ascii="Times New Roman" w:hAnsi="Times New Roman"/>
          <w:sz w:val="24"/>
          <w:szCs w:val="24"/>
        </w:rPr>
        <w:t>Принцип</w:t>
      </w:r>
      <w:r w:rsidRPr="00070C82">
        <w:rPr>
          <w:rStyle w:val="14"/>
          <w:iCs/>
          <w:color w:val="auto"/>
          <w:sz w:val="24"/>
          <w:szCs w:val="24"/>
        </w:rPr>
        <w:t xml:space="preserve"> </w:t>
      </w:r>
      <w:r w:rsidRPr="00667541">
        <w:rPr>
          <w:rStyle w:val="14"/>
          <w:i w:val="0"/>
          <w:iCs/>
          <w:caps w:val="0"/>
          <w:color w:val="auto"/>
          <w:kern w:val="24"/>
          <w:sz w:val="24"/>
          <w:szCs w:val="24"/>
        </w:rPr>
        <w:t>непрерывности обеспечивает проведение коррекционной работы на всем протяжении обучения школьника с учетом изменений в их личности</w:t>
      </w:r>
      <w:r w:rsidRPr="00667541">
        <w:rPr>
          <w:rFonts w:ascii="Times New Roman" w:hAnsi="Times New Roman"/>
          <w:i/>
          <w:caps/>
          <w:kern w:val="24"/>
          <w:sz w:val="24"/>
          <w:szCs w:val="24"/>
        </w:rPr>
        <w:t>.</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667541">
        <w:rPr>
          <w:rStyle w:val="14"/>
          <w:rFonts w:cs="Times New Roman"/>
          <w:iCs/>
          <w:caps w:val="0"/>
          <w:kern w:val="24"/>
          <w:sz w:val="24"/>
          <w:szCs w:val="24"/>
        </w:rPr>
        <w:t>вариативности</w:t>
      </w:r>
      <w:r w:rsidRPr="00070C82">
        <w:rPr>
          <w:rFonts w:ascii="Times New Roman" w:hAnsi="Times New Roman" w:cs="Times New Roman"/>
          <w:caps/>
          <w:sz w:val="24"/>
          <w:szCs w:val="24"/>
        </w:rPr>
        <w:t xml:space="preserve"> </w:t>
      </w:r>
      <w:r w:rsidRPr="00070C82">
        <w:rPr>
          <w:rFonts w:ascii="Times New Roman" w:hAnsi="Times New Roman" w:cs="Times New Roman"/>
          <w:sz w:val="24"/>
          <w:szCs w:val="24"/>
        </w:rPr>
        <w:t>предполагает создание вариативных программ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ной работы с детьми с учетом их особых образовательных потребностей и воз</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психофизического развития. </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единства психолого-педагогических и медицинских средств</w:t>
      </w:r>
      <w:r w:rsidRPr="00070C82">
        <w:rPr>
          <w:rFonts w:ascii="Times New Roman" w:hAnsi="Times New Roman" w:cs="Times New Roman"/>
          <w:sz w:val="24"/>
          <w:szCs w:val="24"/>
        </w:rPr>
        <w:t>,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70C82">
        <w:rPr>
          <w:rFonts w:ascii="Times New Roman" w:hAnsi="Times New Roman" w:cs="Times New Roman"/>
          <w:sz w:val="24"/>
          <w:szCs w:val="24"/>
        </w:rPr>
        <w:softHyphen/>
        <w:t>ятельности по комплексному решению задач коррекционной работы.</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Специфика организации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 xml:space="preserve">с </w:t>
      </w:r>
      <w:proofErr w:type="gramStart"/>
      <w:r w:rsidRPr="00070C82">
        <w:rPr>
          <w:rFonts w:ascii="Times New Roman" w:hAnsi="Times New Roman" w:cs="Times New Roman"/>
          <w:b/>
          <w:i/>
          <w:sz w:val="24"/>
          <w:szCs w:val="24"/>
        </w:rPr>
        <w:t>обучающимися</w:t>
      </w:r>
      <w:proofErr w:type="gramEnd"/>
      <w:r w:rsidRPr="00070C82">
        <w:rPr>
          <w:rFonts w:ascii="Times New Roman" w:hAnsi="Times New Roman" w:cs="Times New Roman"/>
          <w:b/>
          <w:i/>
          <w:sz w:val="24"/>
          <w:szCs w:val="24"/>
        </w:rPr>
        <w:t xml:space="preserve"> с умственной отсталостью</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образовательного процесса через содержание и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r w:rsidRPr="00070C82">
        <w:rPr>
          <w:rFonts w:ascii="Times New Roman" w:hAnsi="Times New Roman" w:cs="Times New Roman"/>
          <w:sz w:val="24"/>
          <w:szCs w:val="24"/>
        </w:rPr>
        <w:t>― в рамках психологического и социально-педагогического со</w:t>
      </w:r>
      <w:r w:rsidRPr="00070C82">
        <w:rPr>
          <w:rFonts w:ascii="Times New Roman" w:hAnsi="Times New Roman" w:cs="Times New Roman"/>
          <w:sz w:val="24"/>
          <w:szCs w:val="24"/>
        </w:rPr>
        <w:softHyphen/>
        <w:t>про</w:t>
      </w:r>
      <w:r w:rsidRPr="00070C82">
        <w:rPr>
          <w:rFonts w:ascii="Times New Roman" w:hAnsi="Times New Roman" w:cs="Times New Roman"/>
          <w:sz w:val="24"/>
          <w:szCs w:val="24"/>
        </w:rPr>
        <w:softHyphen/>
        <w:t>вож</w:t>
      </w:r>
      <w:r w:rsidRPr="00070C82">
        <w:rPr>
          <w:rFonts w:ascii="Times New Roman" w:hAnsi="Times New Roman" w:cs="Times New Roman"/>
          <w:sz w:val="24"/>
          <w:szCs w:val="24"/>
        </w:rPr>
        <w:softHyphen/>
        <w:t>дения обучающихся.</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Характеристика основных направлений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w:t>
      </w:r>
      <w:r w:rsidRPr="00070C82">
        <w:rPr>
          <w:rFonts w:ascii="Times New Roman" w:hAnsi="Times New Roman"/>
          <w:caps/>
          <w:sz w:val="24"/>
          <w:szCs w:val="24"/>
        </w:rPr>
        <w:t xml:space="preserve"> </w:t>
      </w:r>
      <w:r w:rsidRPr="00070C82">
        <w:rPr>
          <w:rFonts w:ascii="Times New Roman" w:hAnsi="Times New Roman"/>
          <w:sz w:val="24"/>
          <w:szCs w:val="24"/>
        </w:rPr>
        <w:t>являются</w:t>
      </w:r>
      <w:r w:rsidRPr="00070C82">
        <w:rPr>
          <w:rFonts w:ascii="Times New Roman" w:hAnsi="Times New Roman"/>
          <w:caps/>
          <w:sz w:val="24"/>
          <w:szCs w:val="24"/>
        </w:rPr>
        <w:t>:</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w:t>
      </w:r>
      <w:proofErr w:type="gramStart"/>
      <w:r w:rsidRPr="00070C82">
        <w:rPr>
          <w:caps w:val="0"/>
          <w:color w:val="auto"/>
          <w:sz w:val="24"/>
          <w:szCs w:val="24"/>
        </w:rPr>
        <w:t>здоровья</w:t>
      </w:r>
      <w:proofErr w:type="gramEnd"/>
      <w:r w:rsidRPr="00070C82">
        <w:rPr>
          <w:caps w:val="0"/>
          <w:color w:val="auto"/>
          <w:sz w:val="24"/>
          <w:szCs w:val="24"/>
        </w:rPr>
        <w:t xml:space="preserve"> обучающихся с умственной отсталостью (интеллектуальными нарушениями)</w:t>
      </w:r>
      <w:r w:rsidRPr="00070C82">
        <w:rPr>
          <w:color w:val="auto"/>
          <w:sz w:val="24"/>
          <w:szCs w:val="24"/>
        </w:rPr>
        <w:t xml:space="preserve"> </w:t>
      </w:r>
      <w:r w:rsidRPr="00070C8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lastRenderedPageBreak/>
        <w:t>― определение социальной ситуации развития и условий семейного воспитания ученика;</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диагностической работы используются следующие формы и методы: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психолого-педагогический эксперимент,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7F0F94" w:rsidRPr="00070C82" w:rsidRDefault="007F0F94" w:rsidP="008B6055">
      <w:pPr>
        <w:pStyle w:val="af0"/>
        <w:spacing w:line="276"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К</w:t>
      </w:r>
      <w:r w:rsidRPr="00070C82">
        <w:rPr>
          <w:rStyle w:val="14"/>
          <w:iCs/>
          <w:color w:val="auto"/>
          <w:sz w:val="24"/>
          <w:szCs w:val="24"/>
        </w:rPr>
        <w:t>оррекционно-развивающая работа включает:</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070C82">
        <w:rPr>
          <w:caps w:val="0"/>
          <w:color w:val="auto"/>
          <w:sz w:val="24"/>
          <w:szCs w:val="24"/>
        </w:rPr>
        <w:t>психокоррекционных</w:t>
      </w:r>
      <w:proofErr w:type="spellEnd"/>
      <w:r w:rsidRPr="00070C82">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организацию и проведение специалистами индивидуальных и групповых занятий по </w:t>
      </w:r>
      <w:proofErr w:type="spellStart"/>
      <w:r w:rsidRPr="00070C82">
        <w:rPr>
          <w:caps w:val="0"/>
          <w:color w:val="auto"/>
          <w:sz w:val="24"/>
          <w:szCs w:val="24"/>
        </w:rPr>
        <w:t>психокоррекции</w:t>
      </w:r>
      <w:proofErr w:type="spellEnd"/>
      <w:r w:rsidRPr="00070C82">
        <w:rPr>
          <w:caps w:val="0"/>
          <w:color w:val="auto"/>
          <w:sz w:val="24"/>
          <w:szCs w:val="24"/>
        </w:rPr>
        <w:t>, необходимых для преодоления нарушений развития учащихся,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развитие эмоционально-волевой и личностной сферы ученика и коррекцию его поведения,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коррекционно-развивающей 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proofErr w:type="spellStart"/>
      <w:r w:rsidRPr="00070C82">
        <w:rPr>
          <w:bCs/>
          <w:caps w:val="0"/>
          <w:color w:val="auto"/>
          <w:sz w:val="24"/>
          <w:szCs w:val="24"/>
        </w:rPr>
        <w:t>психокоррекционные</w:t>
      </w:r>
      <w:proofErr w:type="spellEnd"/>
      <w:r w:rsidRPr="00070C82">
        <w:rPr>
          <w:bCs/>
          <w:caps w:val="0"/>
          <w:color w:val="auto"/>
          <w:sz w:val="24"/>
          <w:szCs w:val="24"/>
        </w:rPr>
        <w:t xml:space="preserve"> методики и технологии,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организация деятельности (игра, труд, изобразительная, конструирование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К</w:t>
      </w:r>
      <w:r w:rsidRPr="00070C82">
        <w:rPr>
          <w:rStyle w:val="14"/>
          <w:iCs/>
          <w:color w:val="auto"/>
          <w:sz w:val="24"/>
          <w:szCs w:val="24"/>
        </w:rPr>
        <w:t>онсультативная работа включает:</w:t>
      </w:r>
    </w:p>
    <w:p w:rsidR="007F0F94" w:rsidRPr="00070C82" w:rsidRDefault="007F0F94" w:rsidP="008B6055">
      <w:pPr>
        <w:pStyle w:val="Default"/>
        <w:spacing w:line="276" w:lineRule="auto"/>
        <w:ind w:firstLine="720"/>
        <w:jc w:val="both"/>
        <w:rPr>
          <w:color w:val="auto"/>
        </w:rPr>
      </w:pPr>
      <w:r w:rsidRPr="00070C82">
        <w:rPr>
          <w:caps/>
          <w:color w:val="auto"/>
        </w:rPr>
        <w:lastRenderedPageBreak/>
        <w:t>― </w:t>
      </w:r>
      <w:r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070C82">
        <w:rPr>
          <w:caps w:val="0"/>
          <w:color w:val="auto"/>
          <w:sz w:val="24"/>
          <w:szCs w:val="24"/>
        </w:rPr>
        <w:t>безоценочного</w:t>
      </w:r>
      <w:proofErr w:type="spellEnd"/>
      <w:r w:rsidRPr="00070C82">
        <w:rPr>
          <w:caps w:val="0"/>
          <w:color w:val="auto"/>
          <w:sz w:val="24"/>
          <w:szCs w:val="24"/>
        </w:rPr>
        <w:t xml:space="preserve"> отношения к </w:t>
      </w:r>
      <w:proofErr w:type="gramStart"/>
      <w:r w:rsidRPr="00070C82">
        <w:rPr>
          <w:caps w:val="0"/>
          <w:color w:val="auto"/>
          <w:sz w:val="24"/>
          <w:szCs w:val="24"/>
        </w:rPr>
        <w:t>консультируемому</w:t>
      </w:r>
      <w:proofErr w:type="gramEnd"/>
      <w:r w:rsidRPr="00070C82">
        <w:rPr>
          <w:caps w:val="0"/>
          <w:color w:val="auto"/>
          <w:sz w:val="24"/>
          <w:szCs w:val="24"/>
        </w:rPr>
        <w:t>, ориентации на его нормы и ценности, включенности консультируемого в процесс консультирования.</w:t>
      </w:r>
    </w:p>
    <w:p w:rsidR="007F0F94" w:rsidRPr="00070C82" w:rsidRDefault="007F0F94" w:rsidP="008B6055">
      <w:pPr>
        <w:pStyle w:val="af0"/>
        <w:spacing w:line="276"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070C82">
        <w:rPr>
          <w:caps w:val="0"/>
          <w:color w:val="auto"/>
          <w:sz w:val="24"/>
          <w:szCs w:val="24"/>
        </w:rPr>
        <w:t>воспитания</w:t>
      </w:r>
      <w:proofErr w:type="gramEnd"/>
      <w:r w:rsidRPr="00070C82">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070C82" w:rsidRDefault="007F0F94" w:rsidP="008B6055">
      <w:pPr>
        <w:pStyle w:val="af0"/>
        <w:spacing w:line="276"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стендов, печатных и других материалов,</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психологическое просвещение педагогов с целью повышения их психологической компетентности,</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F0F94" w:rsidRPr="00070C82" w:rsidRDefault="007F0F94" w:rsidP="008B6055">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070C82" w:rsidRDefault="007F0F94" w:rsidP="008B6055">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взаимодействие с социальными партнерами и общественными организациями в интересах учащегося и его семьи.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В процессе </w:t>
      </w:r>
      <w:r w:rsidRPr="00070C82">
        <w:rPr>
          <w:rStyle w:val="14"/>
          <w:iCs/>
          <w:color w:val="auto"/>
          <w:sz w:val="24"/>
          <w:szCs w:val="24"/>
        </w:rPr>
        <w:t xml:space="preserve">информационно-просветительской и </w:t>
      </w:r>
      <w:r w:rsidRPr="00070C82">
        <w:rPr>
          <w:caps w:val="0"/>
          <w:color w:val="auto"/>
          <w:sz w:val="24"/>
          <w:szCs w:val="24"/>
        </w:rPr>
        <w:t>социально-педагогической</w:t>
      </w:r>
      <w:r w:rsidRPr="00070C82">
        <w:rPr>
          <w:rStyle w:val="14"/>
          <w:iCs/>
          <w:color w:val="auto"/>
          <w:sz w:val="24"/>
          <w:szCs w:val="24"/>
        </w:rPr>
        <w:t xml:space="preserve"> </w:t>
      </w:r>
      <w:r w:rsidRPr="00070C82">
        <w:rPr>
          <w:caps w:val="0"/>
          <w:color w:val="auto"/>
          <w:sz w:val="24"/>
          <w:szCs w:val="24"/>
        </w:rPr>
        <w:t>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индивидуальные и групповые беседы, семинары, тренинги,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лекции для родителей,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49522D" w:rsidRPr="00667541" w:rsidRDefault="007F0F94" w:rsidP="00667541">
      <w:pPr>
        <w:pStyle w:val="af0"/>
        <w:spacing w:line="276"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49522D" w:rsidRDefault="0049522D" w:rsidP="008B6055">
      <w:pPr>
        <w:tabs>
          <w:tab w:val="left" w:pos="-180"/>
          <w:tab w:val="left" w:pos="0"/>
        </w:tabs>
        <w:spacing w:after="0"/>
        <w:ind w:firstLine="720"/>
        <w:jc w:val="center"/>
        <w:rPr>
          <w:rFonts w:ascii="Times New Roman" w:hAnsi="Times New Roman" w:cs="Times New Roman"/>
          <w:b/>
          <w:bCs/>
          <w:i/>
          <w:sz w:val="24"/>
          <w:szCs w:val="24"/>
        </w:rPr>
      </w:pPr>
    </w:p>
    <w:p w:rsidR="0049522D" w:rsidRDefault="0049522D" w:rsidP="008B6055">
      <w:pPr>
        <w:tabs>
          <w:tab w:val="left" w:pos="-180"/>
          <w:tab w:val="left" w:pos="0"/>
        </w:tabs>
        <w:spacing w:after="0"/>
        <w:ind w:firstLine="720"/>
        <w:jc w:val="center"/>
        <w:rPr>
          <w:rFonts w:ascii="Times New Roman" w:hAnsi="Times New Roman" w:cs="Times New Roman"/>
          <w:b/>
          <w:bCs/>
          <w:i/>
          <w:sz w:val="24"/>
          <w:szCs w:val="24"/>
        </w:rPr>
      </w:pPr>
    </w:p>
    <w:p w:rsidR="007F0F94" w:rsidRPr="00070C82" w:rsidRDefault="007F0F94" w:rsidP="008B6055">
      <w:pPr>
        <w:tabs>
          <w:tab w:val="left" w:pos="-180"/>
          <w:tab w:val="left" w:pos="0"/>
        </w:tabs>
        <w:spacing w:after="0"/>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Механизмы реализации программы</w:t>
      </w:r>
      <w:r w:rsidRPr="00070C82">
        <w:rPr>
          <w:rFonts w:ascii="Times New Roman" w:hAnsi="Times New Roman" w:cs="Times New Roman"/>
          <w:b/>
          <w:bCs/>
          <w:sz w:val="24"/>
          <w:szCs w:val="24"/>
        </w:rPr>
        <w:t xml:space="preserve"> </w:t>
      </w:r>
      <w:r w:rsidRPr="00070C82">
        <w:rPr>
          <w:rFonts w:ascii="Times New Roman" w:hAnsi="Times New Roman" w:cs="Times New Roman"/>
          <w:b/>
          <w:i/>
          <w:sz w:val="24"/>
          <w:szCs w:val="24"/>
        </w:rPr>
        <w:t>коррекционной работы</w:t>
      </w:r>
    </w:p>
    <w:p w:rsidR="007F0F94" w:rsidRPr="00070C82" w:rsidRDefault="007F0F94" w:rsidP="008B6055">
      <w:pPr>
        <w:tabs>
          <w:tab w:val="left" w:pos="-180"/>
          <w:tab w:val="left" w:pos="0"/>
        </w:tabs>
        <w:spacing w:after="0"/>
        <w:ind w:firstLine="720"/>
        <w:jc w:val="center"/>
        <w:rPr>
          <w:rFonts w:ascii="Times New Roman" w:hAnsi="Times New Roman" w:cs="Times New Roman"/>
          <w:i/>
          <w:iCs/>
          <w:sz w:val="24"/>
          <w:szCs w:val="24"/>
        </w:rPr>
      </w:pPr>
    </w:p>
    <w:p w:rsidR="007F0F94" w:rsidRPr="00070C82" w:rsidRDefault="007F0F94" w:rsidP="008B6055">
      <w:pPr>
        <w:pStyle w:val="Default"/>
        <w:spacing w:line="276" w:lineRule="auto"/>
        <w:ind w:firstLine="720"/>
        <w:jc w:val="both"/>
        <w:rPr>
          <w:color w:val="auto"/>
        </w:rPr>
      </w:pPr>
      <w:r w:rsidRPr="00070C82">
        <w:rPr>
          <w:i/>
          <w:iCs/>
          <w:color w:val="auto"/>
        </w:rPr>
        <w:t xml:space="preserve">Взаимодействие специалистов общеобразовательной организации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w:t>
      </w:r>
      <w:r w:rsidRPr="00070C82">
        <w:rPr>
          <w:i/>
          <w:iCs/>
          <w:color w:val="auto"/>
        </w:rPr>
        <w:t xml:space="preserve"> </w:t>
      </w:r>
      <w:r w:rsidRPr="00070C82">
        <w:rPr>
          <w:iCs/>
          <w:color w:val="auto"/>
        </w:rPr>
        <w:t>реализации адаптированной основной общеобразовательной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7F0F94" w:rsidRPr="00070C82" w:rsidRDefault="007F0F94" w:rsidP="008B6055">
      <w:pPr>
        <w:pStyle w:val="Default"/>
        <w:spacing w:line="276" w:lineRule="auto"/>
        <w:ind w:firstLine="720"/>
        <w:jc w:val="both"/>
        <w:rPr>
          <w:caps/>
          <w:color w:val="auto"/>
        </w:rPr>
      </w:pPr>
      <w:r w:rsidRPr="00070C82">
        <w:rPr>
          <w:color w:val="auto"/>
        </w:rPr>
        <w:lastRenderedPageBreak/>
        <w:t xml:space="preserve">Взаимодействие </w:t>
      </w:r>
      <w:r w:rsidRPr="00070C82">
        <w:rPr>
          <w:iCs/>
          <w:color w:val="auto"/>
        </w:rPr>
        <w:t xml:space="preserve">специалистов </w:t>
      </w:r>
      <w:r w:rsidRPr="00070C82">
        <w:rPr>
          <w:color w:val="auto"/>
        </w:rPr>
        <w:t xml:space="preserve">требует: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7F0F94" w:rsidRPr="00070C82" w:rsidRDefault="007F0F94" w:rsidP="008B6055">
      <w:pPr>
        <w:pStyle w:val="Default"/>
        <w:spacing w:line="276" w:lineRule="auto"/>
        <w:ind w:firstLine="720"/>
        <w:jc w:val="both"/>
        <w:rPr>
          <w:caps/>
          <w:color w:val="auto"/>
        </w:rPr>
      </w:pPr>
      <w:proofErr w:type="gramStart"/>
      <w:r w:rsidRPr="00070C82">
        <w:rPr>
          <w:caps/>
          <w:color w:val="auto"/>
        </w:rPr>
        <w:t>― </w:t>
      </w:r>
      <w:r w:rsidRPr="00070C8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7F0F94" w:rsidRPr="00070C82" w:rsidRDefault="007F0F94" w:rsidP="008B6055">
      <w:pPr>
        <w:pStyle w:val="Default"/>
        <w:spacing w:line="276" w:lineRule="auto"/>
        <w:ind w:firstLine="720"/>
        <w:jc w:val="both"/>
        <w:rPr>
          <w:i/>
          <w:iCs/>
          <w:color w:val="auto"/>
        </w:rPr>
      </w:pPr>
      <w:r w:rsidRPr="00070C82">
        <w:rPr>
          <w:caps/>
          <w:color w:val="auto"/>
        </w:rPr>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070C82" w:rsidRDefault="007F0F94" w:rsidP="008B6055">
      <w:pPr>
        <w:pStyle w:val="Default"/>
        <w:spacing w:line="276" w:lineRule="auto"/>
        <w:ind w:firstLine="720"/>
        <w:jc w:val="both"/>
        <w:rPr>
          <w:i/>
          <w:iCs/>
          <w:color w:val="auto"/>
        </w:rPr>
      </w:pPr>
      <w:r w:rsidRPr="00070C82">
        <w:rPr>
          <w:i/>
          <w:iCs/>
          <w:color w:val="auto"/>
        </w:rPr>
        <w:t xml:space="preserve">Взаимодействие специалистов общеобразовательной организации </w:t>
      </w:r>
      <w:r w:rsidRPr="00070C8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7F0F94" w:rsidRPr="00070C82" w:rsidRDefault="007F0F94" w:rsidP="008B6055">
      <w:pPr>
        <w:pStyle w:val="Default"/>
        <w:spacing w:line="276" w:lineRule="auto"/>
        <w:ind w:firstLine="720"/>
        <w:jc w:val="both"/>
        <w:rPr>
          <w:color w:val="auto"/>
        </w:rPr>
      </w:pPr>
      <w:r w:rsidRPr="00070C82">
        <w:rPr>
          <w:i/>
          <w:iCs/>
          <w:color w:val="auto"/>
        </w:rPr>
        <w:t xml:space="preserve">Социальное </w:t>
      </w:r>
      <w:r w:rsidRPr="00070C82">
        <w:rPr>
          <w:i/>
          <w:color w:val="auto"/>
        </w:rPr>
        <w:t>партнерство</w:t>
      </w:r>
      <w:r w:rsidRPr="00070C8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070C82" w:rsidRDefault="007F0F94" w:rsidP="008B6055">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070C82">
        <w:rPr>
          <w:color w:val="auto"/>
        </w:rPr>
        <w:t>здо</w:t>
      </w:r>
      <w:r w:rsidRPr="00070C82">
        <w:rPr>
          <w:color w:val="auto"/>
        </w:rPr>
        <w:softHyphen/>
        <w:t>ро</w:t>
      </w:r>
      <w:r w:rsidRPr="00070C82">
        <w:rPr>
          <w:color w:val="auto"/>
        </w:rPr>
        <w:softHyphen/>
        <w:t>вье</w:t>
      </w:r>
      <w:r w:rsidRPr="00070C82">
        <w:rPr>
          <w:color w:val="auto"/>
        </w:rPr>
        <w:softHyphen/>
        <w:t>сбережения</w:t>
      </w:r>
      <w:proofErr w:type="spellEnd"/>
      <w:r w:rsidRPr="00070C82">
        <w:rPr>
          <w:color w:val="auto"/>
        </w:rPr>
        <w:t>, социальной адаптации и интеграции в общество обучающихся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Default="007F0F94" w:rsidP="008B6055">
      <w:pPr>
        <w:pStyle w:val="Default"/>
        <w:spacing w:line="276" w:lineRule="auto"/>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070C82">
        <w:rPr>
          <w:color w:val="auto"/>
        </w:rPr>
        <w:t>здоровьесбережения</w:t>
      </w:r>
      <w:proofErr w:type="spellEnd"/>
      <w:r w:rsidRPr="00070C82">
        <w:rPr>
          <w:color w:val="auto"/>
        </w:rPr>
        <w:t xml:space="preserve">, социальной адаптации и интеграции в общество. </w:t>
      </w:r>
    </w:p>
    <w:p w:rsidR="004E7A51" w:rsidRPr="00070C82" w:rsidRDefault="004E7A51" w:rsidP="008B6055">
      <w:pPr>
        <w:pStyle w:val="Default"/>
        <w:spacing w:line="276" w:lineRule="auto"/>
        <w:ind w:firstLine="720"/>
        <w:jc w:val="both"/>
      </w:pPr>
    </w:p>
    <w:p w:rsidR="00A851D2" w:rsidRPr="00070C82" w:rsidRDefault="00A851D2" w:rsidP="008B6055">
      <w:pPr>
        <w:overflowPunct w:val="0"/>
        <w:spacing w:after="0"/>
        <w:ind w:firstLine="709"/>
        <w:jc w:val="center"/>
        <w:rPr>
          <w:rFonts w:ascii="Times New Roman" w:hAnsi="Times New Roman" w:cs="Times New Roman"/>
          <w:b/>
          <w:bCs/>
          <w:i/>
          <w:sz w:val="24"/>
          <w:szCs w:val="24"/>
        </w:rPr>
      </w:pPr>
      <w:r w:rsidRPr="00070C82">
        <w:rPr>
          <w:rFonts w:ascii="Times New Roman" w:hAnsi="Times New Roman" w:cs="Times New Roman"/>
          <w:b/>
          <w:sz w:val="24"/>
          <w:szCs w:val="24"/>
        </w:rPr>
        <w:t>2.6. </w:t>
      </w:r>
      <w:r w:rsidRPr="00070C82">
        <w:rPr>
          <w:rFonts w:ascii="Times New Roman" w:hAnsi="Times New Roman" w:cs="Times New Roman"/>
          <w:b/>
          <w:bCs/>
          <w:i/>
          <w:sz w:val="24"/>
          <w:szCs w:val="24"/>
        </w:rPr>
        <w:t>Программа 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tabs>
          <w:tab w:val="left" w:pos="6379"/>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внеурочной деятельности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лостью (интеллектуальными нарушениями) яв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ется основой для разработки и реализации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низацией собственной про</w:t>
      </w:r>
      <w:r w:rsidRPr="00070C82">
        <w:rPr>
          <w:rFonts w:ascii="Times New Roman" w:hAnsi="Times New Roman" w:cs="Times New Roman"/>
          <w:sz w:val="24"/>
          <w:szCs w:val="24"/>
        </w:rPr>
        <w:softHyphen/>
        <w:t>граммы внеурочной де</w:t>
      </w:r>
      <w:r w:rsidRPr="00070C82">
        <w:rPr>
          <w:rFonts w:ascii="Times New Roman" w:hAnsi="Times New Roman" w:cs="Times New Roman"/>
          <w:sz w:val="24"/>
          <w:szCs w:val="24"/>
        </w:rPr>
        <w:softHyphen/>
        <w:t>ятельности. Программа раз</w:t>
      </w:r>
      <w:r w:rsidRPr="00070C82">
        <w:rPr>
          <w:rFonts w:ascii="Times New Roman" w:hAnsi="Times New Roman" w:cs="Times New Roman"/>
          <w:sz w:val="24"/>
          <w:szCs w:val="24"/>
        </w:rPr>
        <w:softHyphen/>
        <w:t>рабатывается с учётом, этнических, со</w:t>
      </w:r>
      <w:r w:rsidRPr="00070C82">
        <w:rPr>
          <w:rFonts w:ascii="Times New Roman" w:hAnsi="Times New Roman" w:cs="Times New Roman"/>
          <w:sz w:val="24"/>
          <w:szCs w:val="24"/>
        </w:rPr>
        <w:softHyphen/>
        <w:t>циально-экономических и иных осо</w:t>
      </w:r>
      <w:r w:rsidRPr="00070C82">
        <w:rPr>
          <w:rFonts w:ascii="Times New Roman" w:hAnsi="Times New Roman" w:cs="Times New Roman"/>
          <w:sz w:val="24"/>
          <w:szCs w:val="24"/>
        </w:rPr>
        <w:softHyphen/>
        <w:t>бенностей региона, запросов семей и других субъ</w:t>
      </w:r>
      <w:r w:rsidRPr="00070C82">
        <w:rPr>
          <w:rFonts w:ascii="Times New Roman" w:hAnsi="Times New Roman" w:cs="Times New Roman"/>
          <w:sz w:val="24"/>
          <w:szCs w:val="24"/>
        </w:rPr>
        <w:softHyphen/>
        <w:t>ек</w:t>
      </w:r>
      <w:r w:rsidRPr="00070C82">
        <w:rPr>
          <w:rFonts w:ascii="Times New Roman" w:hAnsi="Times New Roman" w:cs="Times New Roman"/>
          <w:sz w:val="24"/>
          <w:szCs w:val="24"/>
        </w:rPr>
        <w:softHyphen/>
        <w:t>тов образовательного про</w:t>
      </w:r>
      <w:r w:rsidRPr="00070C82">
        <w:rPr>
          <w:rFonts w:ascii="Times New Roman" w:hAnsi="Times New Roman" w:cs="Times New Roman"/>
          <w:sz w:val="24"/>
          <w:szCs w:val="24"/>
        </w:rPr>
        <w:softHyphen/>
        <w:t>цесса</w:t>
      </w:r>
      <w:r w:rsidRPr="00070C82">
        <w:rPr>
          <w:rFonts w:ascii="Times New Roman" w:hAnsi="Times New Roman" w:cs="Times New Roman"/>
          <w:color w:val="000000"/>
          <w:sz w:val="24"/>
          <w:szCs w:val="24"/>
        </w:rPr>
        <w:t xml:space="preserve"> основе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w:t>
      </w:r>
      <w:r w:rsidRPr="00070C82">
        <w:rPr>
          <w:rFonts w:ascii="Times New Roman" w:hAnsi="Times New Roman" w:cs="Times New Roman"/>
          <w:color w:val="000000"/>
          <w:sz w:val="24"/>
          <w:szCs w:val="24"/>
        </w:rPr>
        <w:softHyphen/>
        <w:t>д</w:t>
      </w:r>
      <w:r w:rsidRPr="00070C82">
        <w:rPr>
          <w:rFonts w:ascii="Times New Roman" w:hAnsi="Times New Roman" w:cs="Times New Roman"/>
          <w:color w:val="000000"/>
          <w:sz w:val="24"/>
          <w:szCs w:val="24"/>
        </w:rPr>
        <w:softHyphen/>
        <w:t>ходов</w:t>
      </w:r>
      <w:r w:rsidRPr="00070C82">
        <w:rPr>
          <w:rFonts w:ascii="Times New Roman" w:hAnsi="Times New Roman" w:cs="Times New Roman"/>
          <w:sz w:val="24"/>
          <w:szCs w:val="24"/>
        </w:rPr>
        <w:t>.</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ствляемая в формах, отличных </w:t>
      </w:r>
      <w:proofErr w:type="gramStart"/>
      <w:r w:rsidRPr="00070C82">
        <w:rPr>
          <w:rFonts w:ascii="Times New Roman" w:hAnsi="Times New Roman" w:cs="Times New Roman"/>
          <w:sz w:val="24"/>
          <w:szCs w:val="24"/>
        </w:rPr>
        <w:t>от</w:t>
      </w:r>
      <w:proofErr w:type="gramEnd"/>
      <w:r w:rsidRPr="00070C82">
        <w:rPr>
          <w:rFonts w:ascii="Times New Roman" w:hAnsi="Times New Roman" w:cs="Times New Roman"/>
          <w:sz w:val="24"/>
          <w:szCs w:val="24"/>
        </w:rPr>
        <w:t xml:space="preserve">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r w:rsidRPr="00070C82">
        <w:rPr>
          <w:rFonts w:ascii="Times New Roman" w:hAnsi="Times New Roman" w:cs="Times New Roman"/>
          <w:b/>
          <w:i/>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w:t>
      </w:r>
      <w:r w:rsidRPr="00070C82">
        <w:rPr>
          <w:rFonts w:ascii="Times New Roman" w:hAnsi="Times New Roman" w:cs="Times New Roman"/>
          <w:sz w:val="24"/>
          <w:szCs w:val="24"/>
        </w:rPr>
        <w:lastRenderedPageBreak/>
        <w:t xml:space="preserve">умственной отсталостью (интеллектуальными нарушениями), организации их свободного времени.  </w:t>
      </w:r>
    </w:p>
    <w:p w:rsidR="00A851D2" w:rsidRPr="00070C82" w:rsidRDefault="00A851D2" w:rsidP="008B6055">
      <w:pPr>
        <w:spacing w:after="0"/>
        <w:ind w:firstLine="709"/>
        <w:jc w:val="both"/>
        <w:rPr>
          <w:rFonts w:ascii="Times New Roman" w:hAnsi="Times New Roman" w:cs="Times New Roman"/>
          <w:b/>
          <w:i/>
          <w:color w:val="000000"/>
          <w:sz w:val="24"/>
          <w:szCs w:val="24"/>
        </w:rPr>
      </w:pPr>
      <w:proofErr w:type="gramStart"/>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ществе, активного взаимодействия со сверстниками и педагогами;</w:t>
      </w:r>
      <w:proofErr w:type="gramEnd"/>
      <w:r w:rsidRPr="00070C82">
        <w:rPr>
          <w:rFonts w:ascii="Times New Roman" w:hAnsi="Times New Roman" w:cs="Times New Roman"/>
          <w:sz w:val="24"/>
          <w:szCs w:val="24"/>
        </w:rPr>
        <w:t xml:space="preserve"> </w:t>
      </w:r>
      <w:r w:rsidRPr="00070C82">
        <w:rPr>
          <w:rFonts w:ascii="Times New Roman" w:hAnsi="Times New Roman" w:cs="Times New Roman"/>
          <w:bCs/>
          <w:iCs/>
          <w:sz w:val="24"/>
          <w:szCs w:val="24"/>
        </w:rPr>
        <w:t>профессионального са</w:t>
      </w:r>
      <w:r w:rsidRPr="00070C82">
        <w:rPr>
          <w:rFonts w:ascii="Times New Roman" w:hAnsi="Times New Roman" w:cs="Times New Roman"/>
          <w:bCs/>
          <w:iCs/>
          <w:sz w:val="24"/>
          <w:szCs w:val="24"/>
        </w:rPr>
        <w:softHyphen/>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A851D2" w:rsidRPr="00070C82" w:rsidRDefault="00A851D2" w:rsidP="008B6055">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A851D2" w:rsidRPr="00070C82" w:rsidRDefault="00A851D2"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A851D2" w:rsidRPr="00070C82" w:rsidRDefault="00A851D2" w:rsidP="008B6055">
      <w:pPr>
        <w:pStyle w:val="a7"/>
        <w:tabs>
          <w:tab w:val="left" w:pos="900"/>
        </w:tabs>
        <w:spacing w:before="0" w:after="0" w:line="276" w:lineRule="auto"/>
        <w:ind w:firstLine="709"/>
        <w:jc w:val="both"/>
      </w:pPr>
      <w:r w:rsidRPr="00070C8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070C82" w:rsidRDefault="00A851D2" w:rsidP="008B6055">
      <w:pPr>
        <w:tabs>
          <w:tab w:val="left" w:pos="563"/>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070C82" w:rsidRDefault="00A851D2" w:rsidP="008B6055">
      <w:pPr>
        <w:spacing w:after="0"/>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t>формирование положительного отношения к базовым общественным ценностям;</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70C82">
        <w:rPr>
          <w:rFonts w:ascii="Times New Roman" w:hAnsi="Times New Roman" w:cs="Times New Roman"/>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укрепление доверия к другим людям; </w:t>
      </w:r>
    </w:p>
    <w:p w:rsidR="00A851D2" w:rsidRPr="00070C82" w:rsidRDefault="00A851D2" w:rsidP="008B6055">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851D2" w:rsidRPr="00070C82" w:rsidRDefault="00A851D2" w:rsidP="008B6055">
      <w:pPr>
        <w:overflowPunct w:val="0"/>
        <w:spacing w:after="0"/>
        <w:ind w:firstLine="709"/>
        <w:jc w:val="center"/>
        <w:rPr>
          <w:rFonts w:ascii="Times New Roman" w:hAnsi="Times New Roman" w:cs="Times New Roman"/>
          <w:b/>
          <w:bCs/>
          <w:sz w:val="24"/>
          <w:szCs w:val="24"/>
        </w:rPr>
      </w:pP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070C82">
        <w:rPr>
          <w:rFonts w:ascii="Times New Roman" w:hAnsi="Times New Roman" w:cs="Times New Roman"/>
          <w:sz w:val="24"/>
          <w:szCs w:val="24"/>
        </w:rPr>
        <w:t>духовно-нравственное</w:t>
      </w:r>
      <w:proofErr w:type="gramEnd"/>
      <w:r w:rsidRPr="00070C82">
        <w:rPr>
          <w:rFonts w:ascii="Times New Roman" w:hAnsi="Times New Roman" w:cs="Times New Roman"/>
          <w:sz w:val="24"/>
          <w:szCs w:val="24"/>
        </w:rPr>
        <w:t xml:space="preserve">, спортивно-оздоровительное, общекультурное, </w:t>
      </w:r>
      <w:r w:rsidRPr="00070C82">
        <w:rPr>
          <w:rFonts w:ascii="Times New Roman" w:hAnsi="Times New Roman" w:cs="Times New Roman"/>
          <w:sz w:val="24"/>
          <w:szCs w:val="24"/>
        </w:rPr>
        <w:lastRenderedPageBreak/>
        <w:t>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A851D2" w:rsidRPr="00070C82" w:rsidRDefault="00A851D2" w:rsidP="008B6055">
      <w:pPr>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Внеурочная деятельность</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объединяет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070C82">
        <w:rPr>
          <w:rFonts w:ascii="Times New Roman" w:hAnsi="Times New Roman" w:cs="Times New Roman"/>
          <w:sz w:val="24"/>
          <w:szCs w:val="24"/>
        </w:rPr>
        <w:t>потребностей</w:t>
      </w:r>
      <w:proofErr w:type="gramEnd"/>
      <w:r w:rsidRPr="00070C82">
        <w:rPr>
          <w:rFonts w:ascii="Times New Roman" w:hAnsi="Times New Roman" w:cs="Times New Roman"/>
          <w:sz w:val="24"/>
          <w:szCs w:val="24"/>
        </w:rPr>
        <w:t xml:space="preserve">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070C82">
        <w:rPr>
          <w:rFonts w:ascii="Times New Roman" w:hAnsi="Times New Roman" w:cs="Times New Roman"/>
          <w:sz w:val="24"/>
          <w:szCs w:val="24"/>
        </w:rPr>
        <w:t>игровая</w:t>
      </w:r>
      <w:proofErr w:type="gramEnd"/>
      <w:r w:rsidRPr="00070C82">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070C82" w:rsidRDefault="00A851D2" w:rsidP="008B6055">
      <w:pPr>
        <w:pStyle w:val="af0"/>
        <w:spacing w:line="276" w:lineRule="auto"/>
        <w:ind w:firstLine="709"/>
        <w:rPr>
          <w:sz w:val="24"/>
          <w:szCs w:val="24"/>
        </w:rPr>
      </w:pPr>
      <w:proofErr w:type="gramStart"/>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A851D2" w:rsidRPr="00070C82" w:rsidRDefault="00A851D2" w:rsidP="008B6055">
      <w:pPr>
        <w:shd w:val="clear" w:color="auto" w:fill="FFFFFF"/>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070C82" w:rsidRDefault="00A851D2" w:rsidP="008B6055">
      <w:pPr>
        <w:pStyle w:val="af0"/>
        <w:spacing w:line="276" w:lineRule="auto"/>
        <w:ind w:firstLine="720"/>
        <w:rPr>
          <w:caps w:val="0"/>
          <w:sz w:val="24"/>
          <w:szCs w:val="24"/>
        </w:rPr>
      </w:pPr>
      <w:r w:rsidRPr="00070C82">
        <w:rPr>
          <w:sz w:val="24"/>
          <w:szCs w:val="24"/>
        </w:rPr>
        <w:t>• </w:t>
      </w:r>
      <w:r w:rsidRPr="00070C82">
        <w:rPr>
          <w:caps w:val="0"/>
          <w:sz w:val="24"/>
          <w:szCs w:val="24"/>
        </w:rPr>
        <w:t xml:space="preserve">непосредственно в общеобразовательной организации по типу </w:t>
      </w:r>
      <w:proofErr w:type="gramStart"/>
      <w:r w:rsidRPr="00070C82">
        <w:rPr>
          <w:caps w:val="0"/>
          <w:sz w:val="24"/>
          <w:szCs w:val="24"/>
        </w:rPr>
        <w:t>школы полного дня</w:t>
      </w:r>
      <w:proofErr w:type="gramEnd"/>
      <w:r w:rsidRPr="00070C82">
        <w:rPr>
          <w:caps w:val="0"/>
          <w:sz w:val="24"/>
          <w:szCs w:val="24"/>
        </w:rPr>
        <w:t>;</w:t>
      </w:r>
    </w:p>
    <w:p w:rsidR="00A851D2" w:rsidRPr="00070C82" w:rsidRDefault="00A851D2" w:rsidP="008B6055">
      <w:pPr>
        <w:pStyle w:val="af0"/>
        <w:spacing w:line="276" w:lineRule="auto"/>
        <w:ind w:firstLine="720"/>
        <w:rPr>
          <w:caps w:val="0"/>
          <w:sz w:val="24"/>
          <w:szCs w:val="24"/>
        </w:rPr>
      </w:pPr>
      <w:r w:rsidRPr="00070C82">
        <w:rPr>
          <w:caps w:val="0"/>
          <w:sz w:val="24"/>
          <w:szCs w:val="24"/>
        </w:rPr>
        <w:t>• совместно с организациями дополнительного образования детей, спортивными объектами, организациями культуры</w:t>
      </w:r>
      <w:r w:rsidRPr="00070C82">
        <w:rPr>
          <w:sz w:val="24"/>
          <w:szCs w:val="24"/>
        </w:rPr>
        <w:t>;</w:t>
      </w:r>
    </w:p>
    <w:p w:rsidR="00A851D2" w:rsidRPr="00070C82" w:rsidRDefault="00A851D2" w:rsidP="008B6055">
      <w:pPr>
        <w:pStyle w:val="af0"/>
        <w:spacing w:line="276" w:lineRule="auto"/>
        <w:ind w:firstLine="720"/>
        <w:rPr>
          <w:sz w:val="24"/>
          <w:szCs w:val="24"/>
        </w:rPr>
      </w:pPr>
      <w:r w:rsidRPr="00070C8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lastRenderedPageBreak/>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070C82" w:rsidRDefault="00A851D2" w:rsidP="008B6055">
      <w:pPr>
        <w:pStyle w:val="dash041e005f0431005f044b005f0447005f043d005f044b005f0439"/>
        <w:spacing w:line="276" w:lineRule="auto"/>
        <w:ind w:firstLine="720"/>
        <w:jc w:val="both"/>
      </w:pPr>
      <w:r w:rsidRPr="00070C8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070C82" w:rsidRDefault="00A851D2"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070C82" w:rsidRDefault="00A851D2" w:rsidP="008B6055">
      <w:pPr>
        <w:pStyle w:val="dash041e005f0431005f044b005f0447005f043d005f044b005f0439"/>
        <w:spacing w:line="276" w:lineRule="auto"/>
        <w:ind w:firstLine="720"/>
        <w:jc w:val="both"/>
      </w:pPr>
      <w:r w:rsidRPr="00070C82">
        <w:t xml:space="preserve"> В качестве организационного механизма реализации внеурочной деятель</w:t>
      </w:r>
      <w:r w:rsidRPr="00070C82">
        <w:softHyphen/>
        <w:t>ности в Организации рекомендуется использовать план внеурочной деятельности. Под планом внеурочной деятельности сле</w:t>
      </w:r>
      <w:r w:rsidRPr="00070C82">
        <w:softHyphen/>
        <w:t>ду</w:t>
      </w:r>
      <w:r w:rsidRPr="00070C82">
        <w:softHyphen/>
        <w:t>ет понимать нормативный документ Организации,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Pr="00070C82" w:rsidRDefault="00A851D2" w:rsidP="008B6055">
      <w:pPr>
        <w:pStyle w:val="dash041e005f0431005f044b005f0447005f043d005f044b005f0439"/>
        <w:spacing w:line="276" w:lineRule="auto"/>
        <w:ind w:firstLine="720"/>
        <w:jc w:val="both"/>
      </w:pPr>
      <w:r w:rsidRPr="00070C82">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070C82" w:rsidRDefault="00A851D2" w:rsidP="008B6055">
      <w:pPr>
        <w:pStyle w:val="dash041e005f0431005f044b005f0447005f043d005f044b005f0439"/>
        <w:spacing w:line="276" w:lineRule="auto"/>
        <w:ind w:firstLine="720"/>
        <w:jc w:val="both"/>
        <w:rPr>
          <w:b/>
          <w:bCs/>
        </w:rPr>
      </w:pPr>
    </w:p>
    <w:p w:rsidR="0049522D" w:rsidRDefault="0049522D" w:rsidP="008B6055">
      <w:pPr>
        <w:overflowPunct w:val="0"/>
        <w:spacing w:after="0"/>
        <w:ind w:firstLine="720"/>
        <w:jc w:val="center"/>
        <w:rPr>
          <w:rFonts w:ascii="Times New Roman" w:hAnsi="Times New Roman" w:cs="Times New Roman"/>
          <w:b/>
          <w:bCs/>
          <w:sz w:val="24"/>
          <w:szCs w:val="24"/>
        </w:rPr>
      </w:pPr>
    </w:p>
    <w:p w:rsidR="00667541" w:rsidRDefault="00667541" w:rsidP="008B6055">
      <w:pPr>
        <w:overflowPunct w:val="0"/>
        <w:spacing w:after="0"/>
        <w:ind w:firstLine="720"/>
        <w:jc w:val="center"/>
        <w:rPr>
          <w:rFonts w:ascii="Times New Roman" w:hAnsi="Times New Roman" w:cs="Times New Roman"/>
          <w:b/>
          <w:bCs/>
          <w:sz w:val="24"/>
          <w:szCs w:val="24"/>
        </w:rPr>
      </w:pPr>
    </w:p>
    <w:p w:rsidR="00667541" w:rsidRDefault="00667541" w:rsidP="008B6055">
      <w:pPr>
        <w:overflowPunct w:val="0"/>
        <w:spacing w:after="0"/>
        <w:ind w:firstLine="720"/>
        <w:jc w:val="center"/>
        <w:rPr>
          <w:rFonts w:ascii="Times New Roman" w:hAnsi="Times New Roman" w:cs="Times New Roman"/>
          <w:b/>
          <w:bCs/>
          <w:sz w:val="24"/>
          <w:szCs w:val="24"/>
        </w:rPr>
      </w:pPr>
    </w:p>
    <w:p w:rsidR="00667541" w:rsidRDefault="00667541" w:rsidP="008B6055">
      <w:pPr>
        <w:overflowPunct w:val="0"/>
        <w:spacing w:after="0"/>
        <w:ind w:firstLine="720"/>
        <w:jc w:val="center"/>
        <w:rPr>
          <w:rFonts w:ascii="Times New Roman" w:hAnsi="Times New Roman" w:cs="Times New Roman"/>
          <w:b/>
          <w:bCs/>
          <w:sz w:val="24"/>
          <w:szCs w:val="24"/>
        </w:rPr>
      </w:pPr>
    </w:p>
    <w:p w:rsidR="00667541" w:rsidRDefault="00667541" w:rsidP="008B6055">
      <w:pPr>
        <w:overflowPunct w:val="0"/>
        <w:spacing w:after="0"/>
        <w:ind w:firstLine="720"/>
        <w:jc w:val="center"/>
        <w:rPr>
          <w:rFonts w:ascii="Times New Roman" w:hAnsi="Times New Roman" w:cs="Times New Roman"/>
          <w:b/>
          <w:bCs/>
          <w:sz w:val="24"/>
          <w:szCs w:val="24"/>
        </w:rPr>
      </w:pPr>
    </w:p>
    <w:p w:rsidR="00A851D2" w:rsidRPr="00070C82" w:rsidRDefault="00A851D2" w:rsidP="008B6055">
      <w:pPr>
        <w:overflowPunct w:val="0"/>
        <w:spacing w:after="0"/>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внеурочной деятельности</w:t>
      </w:r>
    </w:p>
    <w:p w:rsidR="00A851D2" w:rsidRPr="00070C82" w:rsidRDefault="00A851D2" w:rsidP="008B6055">
      <w:pPr>
        <w:overflowPunct w:val="0"/>
        <w:spacing w:after="0"/>
        <w:ind w:firstLine="720"/>
        <w:jc w:val="center"/>
        <w:rPr>
          <w:rFonts w:ascii="Times New Roman" w:hAnsi="Times New Roman" w:cs="Times New Roman"/>
          <w:sz w:val="24"/>
          <w:szCs w:val="24"/>
        </w:rP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proofErr w:type="gramStart"/>
      <w:r w:rsidRPr="00070C8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w:t>
      </w:r>
      <w:r w:rsidRPr="00070C82">
        <w:rPr>
          <w:rFonts w:ascii="Times New Roman" w:hAnsi="Times New Roman" w:cs="Times New Roman"/>
          <w:sz w:val="24"/>
          <w:szCs w:val="24"/>
        </w:rPr>
        <w:lastRenderedPageBreak/>
        <w:t xml:space="preserve">патриотизма и т. д.). </w:t>
      </w:r>
    </w:p>
    <w:p w:rsidR="00A851D2" w:rsidRPr="00070C82" w:rsidRDefault="00A851D2" w:rsidP="008B6055">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результаты внеурочной деятельности школьников распределяются по трем уровням.</w:t>
      </w:r>
    </w:p>
    <w:p w:rsidR="00A851D2" w:rsidRPr="00070C82" w:rsidRDefault="00A851D2" w:rsidP="008B6055">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070C82" w:rsidRDefault="00A851D2" w:rsidP="008B6055">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70C82">
        <w:rPr>
          <w:rFonts w:ascii="Times New Roman" w:hAnsi="Times New Roman" w:cs="Times New Roman"/>
          <w:sz w:val="24"/>
          <w:szCs w:val="24"/>
        </w:rPr>
        <w:t>просоциальной</w:t>
      </w:r>
      <w:proofErr w:type="spellEnd"/>
      <w:r w:rsidRPr="00070C82">
        <w:rPr>
          <w:rFonts w:ascii="Times New Roman" w:hAnsi="Times New Roman" w:cs="Times New Roman"/>
          <w:sz w:val="24"/>
          <w:szCs w:val="24"/>
        </w:rPr>
        <w:t xml:space="preserve"> среде, в ко</w:t>
      </w:r>
      <w:r w:rsidRPr="00070C82">
        <w:rPr>
          <w:rFonts w:ascii="Times New Roman" w:hAnsi="Times New Roman" w:cs="Times New Roman"/>
          <w:sz w:val="24"/>
          <w:szCs w:val="24"/>
        </w:rPr>
        <w:softHyphen/>
        <w:t xml:space="preserve">торой </w:t>
      </w:r>
      <w:proofErr w:type="gramStart"/>
      <w:r w:rsidRPr="00070C82">
        <w:rPr>
          <w:rFonts w:ascii="Times New Roman" w:hAnsi="Times New Roman" w:cs="Times New Roman"/>
          <w:sz w:val="24"/>
          <w:szCs w:val="24"/>
        </w:rPr>
        <w:t>обучающийся</w:t>
      </w:r>
      <w:proofErr w:type="gramEnd"/>
      <w:r w:rsidRPr="00070C82">
        <w:rPr>
          <w:rFonts w:ascii="Times New Roman" w:hAnsi="Times New Roman" w:cs="Times New Roman"/>
          <w:sz w:val="24"/>
          <w:szCs w:val="24"/>
        </w:rPr>
        <w:t xml:space="preserve">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t>Третий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 xml:space="preserve">щихся. У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070C82">
        <w:rPr>
          <w:rFonts w:ascii="Times New Roman" w:hAnsi="Times New Roman" w:cs="Times New Roman"/>
          <w:sz w:val="24"/>
          <w:szCs w:val="24"/>
        </w:rPr>
        <w:t>особенностей</w:t>
      </w:r>
      <w:proofErr w:type="gramEnd"/>
      <w:r w:rsidRPr="00070C82">
        <w:rPr>
          <w:rFonts w:ascii="Times New Roman" w:hAnsi="Times New Roman" w:cs="Times New Roman"/>
          <w:sz w:val="24"/>
          <w:szCs w:val="24"/>
        </w:rPr>
        <w:t xml:space="preserve"> обучающихся с умственной отсталостью (интеллектуальными нарушениями). </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A851D2" w:rsidRPr="00070C82" w:rsidRDefault="00A851D2" w:rsidP="008B6055">
      <w:pPr>
        <w:overflowPunct w:val="0"/>
        <w:spacing w:after="0"/>
        <w:ind w:firstLine="720"/>
        <w:jc w:val="both"/>
        <w:rPr>
          <w:rFonts w:ascii="Times New Roman" w:hAnsi="Times New Roman" w:cs="Times New Roman"/>
          <w:b/>
          <w:i/>
          <w:sz w:val="24"/>
          <w:szCs w:val="24"/>
        </w:rPr>
      </w:pPr>
    </w:p>
    <w:p w:rsidR="00A851D2" w:rsidRPr="00070C82" w:rsidRDefault="00A851D2" w:rsidP="008B6055">
      <w:pPr>
        <w:pStyle w:val="a7"/>
        <w:spacing w:before="0" w:after="0" w:line="276" w:lineRule="auto"/>
        <w:ind w:firstLine="720"/>
        <w:jc w:val="center"/>
        <w:rPr>
          <w:b/>
          <w:i/>
        </w:rPr>
      </w:pPr>
      <w:r w:rsidRPr="00070C82">
        <w:rPr>
          <w:b/>
          <w:i/>
        </w:rPr>
        <w:t>Основные личностные результаты внеурочной деятельности:</w:t>
      </w:r>
    </w:p>
    <w:p w:rsidR="00A851D2" w:rsidRPr="00070C82" w:rsidRDefault="00A851D2" w:rsidP="008B6055">
      <w:pPr>
        <w:pStyle w:val="a7"/>
        <w:spacing w:before="0" w:after="0" w:line="276" w:lineRule="auto"/>
        <w:ind w:firstLine="720"/>
        <w:jc w:val="cente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образовательному учреждению, своему селу, городу, народу, России;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070C82" w:rsidRDefault="00A851D2" w:rsidP="008B6055">
      <w:pPr>
        <w:pStyle w:val="a7"/>
        <w:spacing w:before="0" w:after="0" w:line="276" w:lineRule="auto"/>
        <w:ind w:firstLine="720"/>
        <w:jc w:val="both"/>
      </w:pPr>
      <w:r w:rsidRPr="00070C82">
        <w:t>― осознание себя как члена общества, гражданина Российской Федерации, жителя конкретного региона;</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 элементарные представления об эстетических и художественных ценностях отечественной культуры. </w:t>
      </w:r>
    </w:p>
    <w:p w:rsidR="00A851D2" w:rsidRPr="00070C82" w:rsidRDefault="00A851D2" w:rsidP="008B6055">
      <w:pPr>
        <w:pStyle w:val="a7"/>
        <w:spacing w:before="0" w:after="0" w:line="276" w:lineRule="auto"/>
        <w:ind w:firstLine="720"/>
        <w:jc w:val="both"/>
      </w:pPr>
      <w:r w:rsidRPr="00070C82">
        <w:t>― эмоционально-ценностное отношение к окружающей среде, необходимости ее охраны;</w:t>
      </w:r>
    </w:p>
    <w:p w:rsidR="00A851D2" w:rsidRPr="00070C82" w:rsidRDefault="00A851D2" w:rsidP="008B6055">
      <w:pPr>
        <w:pStyle w:val="a7"/>
        <w:spacing w:before="0" w:after="0" w:line="276" w:lineRule="auto"/>
        <w:ind w:firstLine="720"/>
        <w:jc w:val="both"/>
      </w:pPr>
      <w:r w:rsidRPr="00070C82">
        <w:t>― уважение к истории, культуре, национальным особенностям, традициям и образу жизни других народов;</w:t>
      </w:r>
    </w:p>
    <w:p w:rsidR="00A851D2" w:rsidRPr="00070C82" w:rsidRDefault="00A851D2" w:rsidP="008B6055">
      <w:pPr>
        <w:pStyle w:val="a7"/>
        <w:spacing w:before="0" w:after="0" w:line="276"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A851D2" w:rsidRPr="00070C82" w:rsidRDefault="00A851D2" w:rsidP="008B6055">
      <w:pPr>
        <w:pStyle w:val="a7"/>
        <w:spacing w:before="0" w:after="0" w:line="276" w:lineRule="auto"/>
        <w:ind w:firstLine="720"/>
        <w:jc w:val="both"/>
      </w:pPr>
      <w:r w:rsidRPr="00070C82">
        <w:t>― готовность к реализации дальнейшей профессиональной траектории в соответствии с собственными интересами и возможностями;</w:t>
      </w:r>
    </w:p>
    <w:p w:rsidR="00A851D2" w:rsidRPr="00070C82" w:rsidRDefault="00A851D2" w:rsidP="008B6055">
      <w:pPr>
        <w:pStyle w:val="a8"/>
        <w:shd w:val="clear" w:color="auto" w:fill="FFFFFF"/>
        <w:spacing w:after="0"/>
        <w:ind w:left="0" w:firstLine="720"/>
        <w:jc w:val="both"/>
        <w:rPr>
          <w:rFonts w:ascii="Times New Roman" w:hAnsi="Times New Roman"/>
          <w:sz w:val="24"/>
          <w:szCs w:val="24"/>
        </w:rPr>
      </w:pPr>
      <w:r w:rsidRPr="00070C82">
        <w:rPr>
          <w:rFonts w:ascii="Times New Roman" w:hAnsi="Times New Roman"/>
          <w:sz w:val="24"/>
          <w:szCs w:val="24"/>
        </w:rPr>
        <w:t xml:space="preserve">― понимание красоты в искусстве, в окружающей действительности;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 xml:space="preserve">развитие навыков сотрудничества </w:t>
      </w:r>
      <w:proofErr w:type="gramStart"/>
      <w:r w:rsidRPr="00070C82">
        <w:rPr>
          <w:rFonts w:ascii="Times New Roman" w:hAnsi="Times New Roman" w:cs="Times New Roman"/>
          <w:sz w:val="24"/>
          <w:szCs w:val="24"/>
        </w:rPr>
        <w:t>со</w:t>
      </w:r>
      <w:proofErr w:type="gramEnd"/>
      <w:r w:rsidRPr="00070C82">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r w:rsidRPr="00070C82">
        <w:rPr>
          <w:rFonts w:ascii="Times New Roman" w:hAnsi="Times New Roman" w:cs="Times New Roman"/>
          <w:sz w:val="24"/>
          <w:szCs w:val="24"/>
        </w:rPr>
        <w:t xml:space="preserve"> </w:t>
      </w:r>
    </w:p>
    <w:p w:rsidR="00A851D2" w:rsidRPr="00070C82" w:rsidRDefault="00A851D2" w:rsidP="008B6055">
      <w:pPr>
        <w:pStyle w:val="a7"/>
        <w:spacing w:before="0" w:after="0" w:line="276" w:lineRule="auto"/>
        <w:ind w:firstLine="720"/>
        <w:jc w:val="both"/>
      </w:pPr>
      <w:r w:rsidRPr="00070C82">
        <w:t xml:space="preserve">― принятие и освоение различных социальных ролей, умение взаимодействовать с людьми, работать в коллективе;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070C82" w:rsidRDefault="00A851D2" w:rsidP="008B6055">
      <w:pPr>
        <w:pStyle w:val="a7"/>
        <w:spacing w:before="0" w:after="0" w:line="276"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070C82" w:rsidRDefault="00A851D2" w:rsidP="008B6055">
      <w:pPr>
        <w:pStyle w:val="a7"/>
        <w:spacing w:before="0" w:after="0" w:line="276"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070C82" w:rsidRDefault="00A851D2" w:rsidP="008B6055">
      <w:pPr>
        <w:pStyle w:val="a7"/>
        <w:spacing w:before="0" w:after="0" w:line="276" w:lineRule="auto"/>
        <w:ind w:firstLine="720"/>
        <w:jc w:val="both"/>
      </w:pPr>
      <w:r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Pr="00070C82" w:rsidRDefault="00A851D2" w:rsidP="008B6055">
      <w:pPr>
        <w:overflowPunct w:val="0"/>
        <w:spacing w:after="0"/>
        <w:ind w:firstLine="720"/>
        <w:jc w:val="both"/>
        <w:rPr>
          <w:rFonts w:ascii="Times New Roman" w:hAnsi="Times New Roman" w:cs="Times New Roman"/>
          <w:b/>
          <w:sz w:val="24"/>
          <w:szCs w:val="24"/>
        </w:rPr>
      </w:pPr>
      <w:r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D1039A" w:rsidRDefault="00D1039A" w:rsidP="00DE5893">
      <w:pPr>
        <w:overflowPunct w:val="0"/>
        <w:spacing w:after="0" w:line="360" w:lineRule="auto"/>
        <w:rPr>
          <w:rFonts w:ascii="Times New Roman" w:hAnsi="Times New Roman" w:cs="Times New Roman"/>
          <w:b/>
          <w:sz w:val="24"/>
          <w:szCs w:val="24"/>
        </w:rPr>
      </w:pPr>
    </w:p>
    <w:p w:rsidR="00D1039A" w:rsidRDefault="00D1039A" w:rsidP="00DE5893">
      <w:pPr>
        <w:overflowPunct w:val="0"/>
        <w:spacing w:after="0" w:line="360" w:lineRule="auto"/>
        <w:rPr>
          <w:rFonts w:ascii="Times New Roman" w:hAnsi="Times New Roman" w:cs="Times New Roman"/>
          <w:b/>
          <w:sz w:val="24"/>
          <w:szCs w:val="24"/>
        </w:rPr>
      </w:pPr>
    </w:p>
    <w:p w:rsidR="00D1039A" w:rsidRDefault="00D1039A" w:rsidP="00DE5893">
      <w:pPr>
        <w:overflowPunct w:val="0"/>
        <w:spacing w:after="0" w:line="360" w:lineRule="auto"/>
        <w:rPr>
          <w:rFonts w:ascii="Times New Roman" w:hAnsi="Times New Roman" w:cs="Times New Roman"/>
          <w:b/>
          <w:sz w:val="24"/>
          <w:szCs w:val="24"/>
        </w:rPr>
      </w:pPr>
    </w:p>
    <w:p w:rsidR="00A851D2" w:rsidRDefault="00A851D2" w:rsidP="00DE5893">
      <w:pPr>
        <w:overflowPunct w:val="0"/>
        <w:spacing w:after="0" w:line="360" w:lineRule="auto"/>
        <w:rPr>
          <w:rFonts w:ascii="Times New Roman" w:hAnsi="Times New Roman" w:cs="Times New Roman"/>
          <w:b/>
          <w:sz w:val="24"/>
          <w:szCs w:val="24"/>
        </w:rPr>
      </w:pPr>
      <w:r w:rsidRPr="00E95F14">
        <w:rPr>
          <w:rFonts w:ascii="Times New Roman" w:hAnsi="Times New Roman" w:cs="Times New Roman"/>
          <w:b/>
          <w:sz w:val="24"/>
          <w:szCs w:val="24"/>
        </w:rPr>
        <w:t>3. Организационный раздел</w:t>
      </w:r>
    </w:p>
    <w:p w:rsidR="00DE5893" w:rsidRDefault="00DE5893" w:rsidP="00A851D2">
      <w:pPr>
        <w:overflowPunct w:val="0"/>
        <w:spacing w:after="0" w:line="360" w:lineRule="auto"/>
        <w:ind w:firstLine="720"/>
        <w:jc w:val="center"/>
        <w:rPr>
          <w:rFonts w:ascii="Times New Roman" w:hAnsi="Times New Roman" w:cs="Times New Roman"/>
          <w:b/>
          <w:sz w:val="24"/>
          <w:szCs w:val="24"/>
        </w:rPr>
      </w:pPr>
    </w:p>
    <w:p w:rsidR="00DE5893" w:rsidRDefault="00DE5893" w:rsidP="00A851D2">
      <w:pPr>
        <w:overflowPunct w:val="0"/>
        <w:spacing w:after="0" w:line="360" w:lineRule="auto"/>
        <w:ind w:firstLine="720"/>
        <w:jc w:val="center"/>
        <w:rPr>
          <w:rFonts w:ascii="Times New Roman" w:hAnsi="Times New Roman" w:cs="Times New Roman"/>
          <w:b/>
          <w:sz w:val="24"/>
          <w:szCs w:val="24"/>
        </w:rPr>
      </w:pPr>
    </w:p>
    <w:p w:rsidR="00DE5893" w:rsidRPr="00CF2CCA" w:rsidRDefault="00DE5893" w:rsidP="00DE5893">
      <w:pPr>
        <w:tabs>
          <w:tab w:val="left" w:pos="4454"/>
        </w:tabs>
        <w:jc w:val="both"/>
        <w:rPr>
          <w:rFonts w:ascii="Calibri" w:eastAsia="Times New Roman" w:hAnsi="Calibri" w:cs="Times New Roman"/>
          <w:color w:val="FF0000"/>
        </w:rPr>
      </w:pPr>
    </w:p>
    <w:p w:rsidR="00DE5893" w:rsidRPr="00CF2CCA" w:rsidRDefault="00DE5893" w:rsidP="00DE5893">
      <w:pPr>
        <w:spacing w:after="0" w:line="240" w:lineRule="auto"/>
        <w:jc w:val="center"/>
        <w:rPr>
          <w:rFonts w:ascii="Times New Roman" w:eastAsia="Times New Roman" w:hAnsi="Times New Roman" w:cs="Times New Roman"/>
          <w:color w:val="FF0000"/>
          <w:sz w:val="32"/>
          <w:szCs w:val="32"/>
        </w:rPr>
      </w:pPr>
    </w:p>
    <w:p w:rsidR="00DE5893" w:rsidRPr="00CF2CCA" w:rsidRDefault="00DE5893" w:rsidP="00DE5893">
      <w:pPr>
        <w:spacing w:after="0" w:line="240" w:lineRule="auto"/>
        <w:jc w:val="center"/>
        <w:rPr>
          <w:rFonts w:ascii="Times New Roman" w:eastAsia="Times New Roman" w:hAnsi="Times New Roman" w:cs="Times New Roman"/>
          <w:sz w:val="32"/>
          <w:szCs w:val="32"/>
        </w:rPr>
      </w:pPr>
      <w:r w:rsidRPr="00CF2CCA">
        <w:rPr>
          <w:rFonts w:ascii="Times New Roman" w:eastAsia="Times New Roman" w:hAnsi="Times New Roman" w:cs="Times New Roman"/>
          <w:sz w:val="32"/>
          <w:szCs w:val="32"/>
        </w:rPr>
        <w:lastRenderedPageBreak/>
        <w:t>Муниципальное бюджетное  общеобразовательное учреждение</w:t>
      </w:r>
    </w:p>
    <w:p w:rsidR="00DE5893" w:rsidRPr="00CF2CCA" w:rsidRDefault="00DE5893" w:rsidP="00DE5893">
      <w:pPr>
        <w:spacing w:after="0" w:line="240" w:lineRule="auto"/>
        <w:jc w:val="center"/>
        <w:rPr>
          <w:rFonts w:ascii="Times New Roman" w:eastAsia="Times New Roman" w:hAnsi="Times New Roman" w:cs="Times New Roman"/>
          <w:sz w:val="32"/>
          <w:szCs w:val="32"/>
        </w:rPr>
      </w:pPr>
      <w:r w:rsidRPr="00CF2CCA">
        <w:rPr>
          <w:rFonts w:ascii="Times New Roman" w:eastAsia="Times New Roman" w:hAnsi="Times New Roman" w:cs="Times New Roman"/>
          <w:sz w:val="32"/>
          <w:szCs w:val="32"/>
        </w:rPr>
        <w:t>«Средняя общеобразовательная школа №11 с. Волочаевка»</w:t>
      </w:r>
    </w:p>
    <w:p w:rsidR="00DE5893" w:rsidRPr="00CF2CCA" w:rsidRDefault="00DE5893" w:rsidP="00DE5893">
      <w:pPr>
        <w:spacing w:after="0" w:line="240" w:lineRule="auto"/>
        <w:rPr>
          <w:rFonts w:ascii="Times New Roman" w:eastAsia="Times New Roman" w:hAnsi="Times New Roman" w:cs="Times New Roman"/>
          <w:sz w:val="32"/>
          <w:szCs w:val="32"/>
        </w:rPr>
      </w:pPr>
      <w:r w:rsidRPr="00CF2CCA">
        <w:rPr>
          <w:rFonts w:ascii="Times New Roman" w:eastAsia="Times New Roman" w:hAnsi="Times New Roman" w:cs="Times New Roman"/>
          <w:sz w:val="32"/>
          <w:szCs w:val="32"/>
        </w:rPr>
        <w:t xml:space="preserve">      </w:t>
      </w:r>
    </w:p>
    <w:p w:rsidR="00DE5893" w:rsidRPr="00CF2CCA" w:rsidRDefault="00DE5893" w:rsidP="00DE5893">
      <w:pPr>
        <w:spacing w:after="0" w:line="240" w:lineRule="auto"/>
        <w:ind w:left="6840"/>
        <w:rPr>
          <w:rFonts w:ascii="Times New Roman" w:eastAsia="Times New Roman" w:hAnsi="Times New Roman" w:cs="Times New Roman"/>
          <w:sz w:val="32"/>
          <w:szCs w:val="32"/>
        </w:rPr>
      </w:pPr>
    </w:p>
    <w:p w:rsidR="00DE5893" w:rsidRPr="00CF2CCA" w:rsidRDefault="00D1039A" w:rsidP="00DE58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1EEBE85C" wp14:editId="5B3DDFF2">
            <wp:simplePos x="0" y="0"/>
            <wp:positionH relativeFrom="column">
              <wp:posOffset>3006090</wp:posOffset>
            </wp:positionH>
            <wp:positionV relativeFrom="paragraph">
              <wp:posOffset>-88900</wp:posOffset>
            </wp:positionV>
            <wp:extent cx="2733040" cy="17526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040" cy="1752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w:drawing>
          <wp:anchor distT="0" distB="0" distL="114300" distR="114300" simplePos="0" relativeHeight="251659264" behindDoc="1" locked="0" layoutInCell="1" allowOverlap="1" wp14:anchorId="2486C375" wp14:editId="61052F13">
            <wp:simplePos x="0" y="0"/>
            <wp:positionH relativeFrom="column">
              <wp:posOffset>3147060</wp:posOffset>
            </wp:positionH>
            <wp:positionV relativeFrom="paragraph">
              <wp:posOffset>-140335</wp:posOffset>
            </wp:positionV>
            <wp:extent cx="2722245" cy="1743710"/>
            <wp:effectExtent l="0" t="0" r="1905" b="8890"/>
            <wp:wrapNone/>
            <wp:docPr id="1"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2245" cy="174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893" w:rsidRPr="00CF2CCA">
        <w:rPr>
          <w:rFonts w:ascii="Times New Roman" w:eastAsia="Times New Roman" w:hAnsi="Times New Roman" w:cs="Times New Roman"/>
          <w:sz w:val="24"/>
          <w:szCs w:val="24"/>
        </w:rPr>
        <w:t xml:space="preserve">                                                       </w:t>
      </w:r>
      <w:r w:rsidR="00DE5893">
        <w:rPr>
          <w:rFonts w:ascii="Times New Roman" w:eastAsia="Times New Roman" w:hAnsi="Times New Roman" w:cs="Times New Roman"/>
          <w:sz w:val="24"/>
          <w:szCs w:val="24"/>
        </w:rPr>
        <w:t xml:space="preserve">                       </w:t>
      </w:r>
      <w:r w:rsidR="00DE5893" w:rsidRPr="00CF2CCA">
        <w:rPr>
          <w:rFonts w:ascii="Times New Roman" w:eastAsia="Times New Roman" w:hAnsi="Times New Roman" w:cs="Times New Roman"/>
          <w:sz w:val="24"/>
          <w:szCs w:val="24"/>
        </w:rPr>
        <w:t xml:space="preserve"> Утвержден:                                 </w:t>
      </w:r>
    </w:p>
    <w:p w:rsidR="00DE5893" w:rsidRPr="00CF2CCA" w:rsidRDefault="00DE5893" w:rsidP="00DE5893">
      <w:pPr>
        <w:spacing w:after="0" w:line="240" w:lineRule="auto"/>
        <w:rPr>
          <w:rFonts w:ascii="Times New Roman" w:eastAsia="Times New Roman" w:hAnsi="Times New Roman" w:cs="Times New Roman"/>
          <w:sz w:val="28"/>
          <w:szCs w:val="28"/>
          <w:u w:val="single"/>
        </w:rPr>
      </w:pPr>
      <w:r w:rsidRPr="00CF2C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F2CCA">
        <w:rPr>
          <w:rFonts w:ascii="Times New Roman" w:eastAsia="Times New Roman" w:hAnsi="Times New Roman" w:cs="Times New Roman"/>
          <w:sz w:val="24"/>
          <w:szCs w:val="24"/>
        </w:rPr>
        <w:t xml:space="preserve"> приказом от </w:t>
      </w:r>
      <w:r w:rsidRPr="00CF2CC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30</w:t>
      </w:r>
      <w:r w:rsidRPr="00CF2CCA">
        <w:rPr>
          <w:rFonts w:ascii="Times New Roman" w:eastAsia="Times New Roman" w:hAnsi="Times New Roman" w:cs="Times New Roman"/>
          <w:sz w:val="24"/>
          <w:szCs w:val="24"/>
          <w:u w:val="single"/>
        </w:rPr>
        <w:t xml:space="preserve"> » августа 2019 г</w:t>
      </w:r>
      <w:r w:rsidRPr="00CF2CCA">
        <w:rPr>
          <w:rFonts w:ascii="Times New Roman" w:eastAsia="Times New Roman" w:hAnsi="Times New Roman" w:cs="Times New Roman"/>
          <w:sz w:val="24"/>
          <w:szCs w:val="24"/>
        </w:rPr>
        <w:t xml:space="preserve">. </w:t>
      </w:r>
      <w:r w:rsidRPr="00CF2CC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125</w:t>
      </w:r>
      <w:r w:rsidRPr="00CF2CCA">
        <w:rPr>
          <w:rFonts w:ascii="Times New Roman" w:eastAsia="Times New Roman" w:hAnsi="Times New Roman" w:cs="Times New Roman"/>
          <w:sz w:val="24"/>
          <w:szCs w:val="24"/>
          <w:u w:val="single"/>
        </w:rPr>
        <w:t>___</w:t>
      </w:r>
    </w:p>
    <w:p w:rsidR="00DE5893" w:rsidRPr="00CF2CCA" w:rsidRDefault="00DE5893" w:rsidP="00DE58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2CCA">
        <w:rPr>
          <w:rFonts w:ascii="Times New Roman" w:eastAsia="Times New Roman" w:hAnsi="Times New Roman" w:cs="Times New Roman"/>
          <w:sz w:val="24"/>
          <w:szCs w:val="24"/>
        </w:rPr>
        <w:t>Директор школы__________ Г.Я. Седова</w:t>
      </w:r>
    </w:p>
    <w:p w:rsidR="00DE5893" w:rsidRPr="00CF2CCA" w:rsidRDefault="00DE5893" w:rsidP="00DE5893">
      <w:pPr>
        <w:spacing w:after="0" w:line="240" w:lineRule="auto"/>
        <w:rPr>
          <w:rFonts w:ascii="Times New Roman" w:eastAsia="Times New Roman" w:hAnsi="Times New Roman" w:cs="Times New Roman"/>
        </w:rPr>
      </w:pPr>
    </w:p>
    <w:p w:rsidR="00DE5893" w:rsidRPr="00CF2CCA" w:rsidRDefault="00DE5893" w:rsidP="00DE5893">
      <w:pPr>
        <w:spacing w:after="0" w:line="240" w:lineRule="auto"/>
        <w:rPr>
          <w:rFonts w:ascii="Times New Roman" w:eastAsia="Times New Roman" w:hAnsi="Times New Roman" w:cs="Times New Roman"/>
        </w:rPr>
      </w:pPr>
    </w:p>
    <w:p w:rsidR="00DE5893" w:rsidRPr="00CF2CCA" w:rsidRDefault="00DE5893" w:rsidP="00DE5893">
      <w:pPr>
        <w:spacing w:after="0" w:line="240" w:lineRule="auto"/>
        <w:jc w:val="center"/>
        <w:rPr>
          <w:rFonts w:ascii="Times New Roman" w:eastAsia="Times New Roman" w:hAnsi="Times New Roman" w:cs="Times New Roman"/>
          <w:b/>
          <w:sz w:val="96"/>
          <w:szCs w:val="96"/>
        </w:rPr>
      </w:pPr>
    </w:p>
    <w:p w:rsidR="00DE5893" w:rsidRPr="00CF2CCA" w:rsidRDefault="00DE5893" w:rsidP="00DE5893">
      <w:pPr>
        <w:spacing w:after="0" w:line="240" w:lineRule="auto"/>
        <w:jc w:val="center"/>
        <w:rPr>
          <w:rFonts w:ascii="Times New Roman" w:eastAsia="Times New Roman" w:hAnsi="Times New Roman" w:cs="Times New Roman"/>
          <w:b/>
          <w:sz w:val="52"/>
          <w:szCs w:val="52"/>
        </w:rPr>
      </w:pPr>
    </w:p>
    <w:p w:rsidR="00DE5893" w:rsidRPr="00CF2CCA" w:rsidRDefault="00DE5893" w:rsidP="00DE5893">
      <w:pPr>
        <w:spacing w:after="0" w:line="240" w:lineRule="auto"/>
        <w:jc w:val="center"/>
        <w:rPr>
          <w:rFonts w:ascii="Times New Roman" w:eastAsia="Times New Roman" w:hAnsi="Times New Roman" w:cs="Times New Roman"/>
          <w:b/>
          <w:sz w:val="52"/>
          <w:szCs w:val="52"/>
        </w:rPr>
      </w:pPr>
    </w:p>
    <w:p w:rsidR="00DE5893" w:rsidRPr="00CF2CCA" w:rsidRDefault="00DE5893" w:rsidP="00DE5893">
      <w:pPr>
        <w:spacing w:after="0" w:line="240" w:lineRule="auto"/>
        <w:jc w:val="center"/>
        <w:rPr>
          <w:rFonts w:ascii="Times New Roman" w:eastAsia="Times New Roman" w:hAnsi="Times New Roman" w:cs="Times New Roman"/>
          <w:b/>
          <w:sz w:val="96"/>
          <w:szCs w:val="96"/>
        </w:rPr>
      </w:pPr>
      <w:r w:rsidRPr="00CF2CCA">
        <w:rPr>
          <w:rFonts w:ascii="Times New Roman" w:eastAsia="Times New Roman" w:hAnsi="Times New Roman" w:cs="Times New Roman"/>
          <w:b/>
          <w:sz w:val="96"/>
          <w:szCs w:val="96"/>
        </w:rPr>
        <w:t xml:space="preserve">Учебный план </w:t>
      </w:r>
    </w:p>
    <w:p w:rsidR="00DE5893" w:rsidRPr="00CF2CCA" w:rsidRDefault="00DE5893" w:rsidP="00DE5893">
      <w:pPr>
        <w:spacing w:after="0" w:line="240" w:lineRule="auto"/>
        <w:jc w:val="center"/>
        <w:rPr>
          <w:rFonts w:ascii="Times New Roman" w:eastAsia="Times New Roman" w:hAnsi="Times New Roman" w:cs="Times New Roman"/>
          <w:b/>
          <w:sz w:val="96"/>
          <w:szCs w:val="96"/>
        </w:rPr>
      </w:pPr>
      <w:r w:rsidRPr="00CF2CCA">
        <w:rPr>
          <w:rFonts w:ascii="Times New Roman" w:eastAsia="Times New Roman" w:hAnsi="Times New Roman" w:cs="Times New Roman"/>
          <w:b/>
          <w:sz w:val="96"/>
          <w:szCs w:val="96"/>
        </w:rPr>
        <w:t>школы</w:t>
      </w:r>
    </w:p>
    <w:p w:rsidR="00DE5893" w:rsidRPr="00CF2CCA" w:rsidRDefault="00DE5893" w:rsidP="00DE5893">
      <w:pPr>
        <w:spacing w:after="0" w:line="240" w:lineRule="auto"/>
        <w:jc w:val="center"/>
        <w:rPr>
          <w:rFonts w:ascii="Times New Roman" w:eastAsia="Times New Roman" w:hAnsi="Times New Roman" w:cs="Times New Roman"/>
          <w:b/>
          <w:sz w:val="40"/>
          <w:szCs w:val="40"/>
        </w:rPr>
      </w:pPr>
      <w:r w:rsidRPr="00CF2CCA">
        <w:rPr>
          <w:rFonts w:ascii="Times New Roman" w:eastAsia="Times New Roman" w:hAnsi="Times New Roman" w:cs="Times New Roman"/>
          <w:b/>
          <w:sz w:val="40"/>
          <w:szCs w:val="40"/>
        </w:rPr>
        <w:t>по адаптированной образовательной программе</w:t>
      </w:r>
      <w:r>
        <w:rPr>
          <w:rFonts w:ascii="Times New Roman" w:eastAsia="Times New Roman" w:hAnsi="Times New Roman" w:cs="Times New Roman"/>
          <w:b/>
          <w:sz w:val="40"/>
          <w:szCs w:val="40"/>
        </w:rPr>
        <w:t xml:space="preserve"> для детей с ограниченными возможностями здоровья </w:t>
      </w:r>
    </w:p>
    <w:p w:rsidR="00DE5893" w:rsidRPr="00CF2CCA" w:rsidRDefault="00DE5893" w:rsidP="00DE5893">
      <w:pPr>
        <w:spacing w:after="0" w:line="240" w:lineRule="auto"/>
        <w:jc w:val="center"/>
        <w:rPr>
          <w:rFonts w:ascii="Times New Roman" w:eastAsia="Times New Roman" w:hAnsi="Times New Roman" w:cs="Times New Roman"/>
          <w:b/>
          <w:sz w:val="40"/>
          <w:szCs w:val="40"/>
        </w:rPr>
      </w:pPr>
      <w:r w:rsidRPr="00CF2CCA">
        <w:rPr>
          <w:rFonts w:ascii="Times New Roman" w:eastAsia="Times New Roman" w:hAnsi="Times New Roman" w:cs="Times New Roman"/>
          <w:b/>
          <w:sz w:val="40"/>
          <w:szCs w:val="40"/>
        </w:rPr>
        <w:t>на 2019/2020  учебный год</w:t>
      </w:r>
    </w:p>
    <w:p w:rsidR="00DE5893" w:rsidRPr="00CF2CCA" w:rsidRDefault="00DE5893" w:rsidP="00DE5893">
      <w:pPr>
        <w:jc w:val="right"/>
        <w:rPr>
          <w:rFonts w:ascii="Times New Roman" w:eastAsia="Times New Roman" w:hAnsi="Times New Roman" w:cs="Times New Roman"/>
          <w:sz w:val="24"/>
          <w:szCs w:val="24"/>
        </w:rPr>
      </w:pPr>
    </w:p>
    <w:p w:rsidR="00DE5893" w:rsidRPr="00CF2CCA" w:rsidRDefault="00DE5893" w:rsidP="00DE5893">
      <w:pPr>
        <w:jc w:val="right"/>
        <w:rPr>
          <w:rFonts w:ascii="Calibri" w:eastAsia="Times New Roman" w:hAnsi="Calibri" w:cs="Times New Roman"/>
        </w:rPr>
      </w:pPr>
    </w:p>
    <w:p w:rsidR="00DE5893" w:rsidRDefault="00DE5893" w:rsidP="00DE5893">
      <w:pPr>
        <w:spacing w:after="0" w:line="240" w:lineRule="auto"/>
        <w:jc w:val="center"/>
        <w:rPr>
          <w:rFonts w:ascii="Times New Roman" w:eastAsia="Times New Roman" w:hAnsi="Times New Roman" w:cs="Times New Roman"/>
          <w:sz w:val="24"/>
          <w:szCs w:val="24"/>
        </w:rPr>
      </w:pPr>
    </w:p>
    <w:p w:rsidR="00DE5893" w:rsidRDefault="00DE5893" w:rsidP="00667541">
      <w:pPr>
        <w:spacing w:after="0" w:line="240" w:lineRule="auto"/>
        <w:rPr>
          <w:rFonts w:ascii="Times New Roman" w:eastAsia="Times New Roman" w:hAnsi="Times New Roman" w:cs="Times New Roman"/>
          <w:sz w:val="24"/>
          <w:szCs w:val="24"/>
        </w:rPr>
      </w:pPr>
    </w:p>
    <w:p w:rsidR="00DE5893" w:rsidRDefault="00DE5893" w:rsidP="00DE5893">
      <w:pPr>
        <w:spacing w:after="0" w:line="240" w:lineRule="auto"/>
        <w:jc w:val="center"/>
        <w:rPr>
          <w:rFonts w:ascii="Times New Roman" w:eastAsia="Times New Roman" w:hAnsi="Times New Roman" w:cs="Times New Roman"/>
          <w:sz w:val="24"/>
          <w:szCs w:val="24"/>
        </w:rPr>
      </w:pPr>
    </w:p>
    <w:p w:rsidR="00DE5893" w:rsidRDefault="00DE5893" w:rsidP="00DE5893">
      <w:pPr>
        <w:spacing w:after="0" w:line="240" w:lineRule="auto"/>
        <w:jc w:val="center"/>
        <w:rPr>
          <w:rFonts w:ascii="Times New Roman" w:eastAsia="Times New Roman" w:hAnsi="Times New Roman" w:cs="Times New Roman"/>
          <w:sz w:val="24"/>
          <w:szCs w:val="24"/>
        </w:rPr>
      </w:pPr>
    </w:p>
    <w:p w:rsidR="00DE5893" w:rsidRDefault="00DE5893" w:rsidP="00667541">
      <w:pPr>
        <w:spacing w:after="0" w:line="240" w:lineRule="auto"/>
        <w:rPr>
          <w:rFonts w:ascii="Times New Roman" w:eastAsia="Times New Roman" w:hAnsi="Times New Roman" w:cs="Times New Roman"/>
          <w:sz w:val="24"/>
          <w:szCs w:val="24"/>
        </w:rPr>
      </w:pPr>
    </w:p>
    <w:p w:rsidR="00D1039A" w:rsidRDefault="00D1039A" w:rsidP="00667541">
      <w:pPr>
        <w:spacing w:after="0" w:line="240" w:lineRule="auto"/>
        <w:rPr>
          <w:rFonts w:ascii="Times New Roman" w:eastAsia="Times New Roman" w:hAnsi="Times New Roman" w:cs="Times New Roman"/>
          <w:sz w:val="24"/>
          <w:szCs w:val="24"/>
        </w:rPr>
      </w:pPr>
    </w:p>
    <w:p w:rsidR="00D1039A" w:rsidRDefault="00D1039A" w:rsidP="00667541">
      <w:pPr>
        <w:spacing w:after="0" w:line="240" w:lineRule="auto"/>
        <w:rPr>
          <w:rFonts w:ascii="Times New Roman" w:eastAsia="Times New Roman" w:hAnsi="Times New Roman" w:cs="Times New Roman"/>
          <w:sz w:val="24"/>
          <w:szCs w:val="24"/>
        </w:rPr>
      </w:pPr>
    </w:p>
    <w:p w:rsidR="00D1039A" w:rsidRDefault="00D1039A" w:rsidP="00667541">
      <w:pPr>
        <w:spacing w:after="0" w:line="240" w:lineRule="auto"/>
        <w:rPr>
          <w:rFonts w:ascii="Times New Roman" w:eastAsia="Times New Roman" w:hAnsi="Times New Roman" w:cs="Times New Roman"/>
          <w:sz w:val="24"/>
          <w:szCs w:val="24"/>
        </w:rPr>
      </w:pPr>
    </w:p>
    <w:p w:rsidR="00D1039A" w:rsidRDefault="00D1039A" w:rsidP="00667541">
      <w:pPr>
        <w:spacing w:after="0" w:line="240" w:lineRule="auto"/>
        <w:rPr>
          <w:rFonts w:ascii="Times New Roman" w:eastAsia="Times New Roman" w:hAnsi="Times New Roman" w:cs="Times New Roman"/>
          <w:sz w:val="24"/>
          <w:szCs w:val="24"/>
        </w:rPr>
      </w:pPr>
    </w:p>
    <w:p w:rsidR="00D1039A" w:rsidRDefault="00D1039A" w:rsidP="00667541">
      <w:pPr>
        <w:spacing w:after="0" w:line="240" w:lineRule="auto"/>
        <w:rPr>
          <w:rFonts w:ascii="Times New Roman" w:eastAsia="Times New Roman" w:hAnsi="Times New Roman" w:cs="Times New Roman"/>
          <w:sz w:val="24"/>
          <w:szCs w:val="24"/>
        </w:rPr>
      </w:pPr>
    </w:p>
    <w:p w:rsidR="00D1039A" w:rsidRDefault="00D1039A" w:rsidP="00667541">
      <w:pPr>
        <w:spacing w:after="0" w:line="240" w:lineRule="auto"/>
        <w:rPr>
          <w:rFonts w:ascii="Times New Roman" w:eastAsia="Times New Roman" w:hAnsi="Times New Roman" w:cs="Times New Roman"/>
          <w:sz w:val="24"/>
          <w:szCs w:val="24"/>
        </w:rPr>
      </w:pPr>
    </w:p>
    <w:p w:rsidR="00D1039A" w:rsidRDefault="00D1039A" w:rsidP="00667541">
      <w:pPr>
        <w:spacing w:after="0" w:line="240" w:lineRule="auto"/>
        <w:rPr>
          <w:rFonts w:ascii="Times New Roman" w:eastAsia="Times New Roman" w:hAnsi="Times New Roman" w:cs="Times New Roman"/>
          <w:sz w:val="24"/>
          <w:szCs w:val="24"/>
        </w:rPr>
      </w:pPr>
    </w:p>
    <w:p w:rsidR="00D1039A" w:rsidRDefault="00D1039A" w:rsidP="00667541">
      <w:pPr>
        <w:spacing w:after="0" w:line="240" w:lineRule="auto"/>
        <w:rPr>
          <w:rFonts w:ascii="Times New Roman" w:eastAsia="Times New Roman" w:hAnsi="Times New Roman" w:cs="Times New Roman"/>
          <w:sz w:val="24"/>
          <w:szCs w:val="24"/>
        </w:rPr>
      </w:pPr>
    </w:p>
    <w:p w:rsidR="00D1039A" w:rsidRDefault="00D1039A" w:rsidP="00667541">
      <w:pPr>
        <w:spacing w:after="0" w:line="240" w:lineRule="auto"/>
        <w:rPr>
          <w:rFonts w:ascii="Times New Roman" w:eastAsia="Times New Roman" w:hAnsi="Times New Roman" w:cs="Times New Roman"/>
          <w:sz w:val="24"/>
          <w:szCs w:val="24"/>
        </w:rPr>
      </w:pPr>
    </w:p>
    <w:p w:rsidR="00D1039A" w:rsidRDefault="00D1039A" w:rsidP="00667541">
      <w:pPr>
        <w:spacing w:after="0" w:line="240" w:lineRule="auto"/>
        <w:rPr>
          <w:rFonts w:ascii="Times New Roman" w:eastAsia="Times New Roman" w:hAnsi="Times New Roman" w:cs="Times New Roman"/>
          <w:sz w:val="24"/>
          <w:szCs w:val="24"/>
        </w:rPr>
      </w:pPr>
    </w:p>
    <w:p w:rsidR="00D1039A" w:rsidRDefault="00D1039A" w:rsidP="00667541">
      <w:pPr>
        <w:spacing w:after="0" w:line="240" w:lineRule="auto"/>
        <w:rPr>
          <w:rFonts w:ascii="Times New Roman" w:eastAsia="Times New Roman" w:hAnsi="Times New Roman" w:cs="Times New Roman"/>
          <w:sz w:val="24"/>
          <w:szCs w:val="24"/>
        </w:rPr>
      </w:pPr>
    </w:p>
    <w:p w:rsidR="00DE5893" w:rsidRDefault="00DE5893" w:rsidP="00DE5893">
      <w:pPr>
        <w:spacing w:line="240" w:lineRule="auto"/>
        <w:jc w:val="both"/>
        <w:rPr>
          <w:rFonts w:ascii="Times New Roman" w:hAnsi="Times New Roman" w:cs="Times New Roman"/>
          <w:b/>
          <w:sz w:val="24"/>
          <w:szCs w:val="24"/>
        </w:rPr>
      </w:pPr>
      <w:r w:rsidRPr="00CF099E">
        <w:rPr>
          <w:rFonts w:ascii="Times New Roman" w:hAnsi="Times New Roman" w:cs="Times New Roman"/>
          <w:b/>
          <w:color w:val="FF0000"/>
          <w:sz w:val="24"/>
          <w:szCs w:val="24"/>
        </w:rPr>
        <w:t xml:space="preserve">                                     </w:t>
      </w:r>
      <w:r w:rsidRPr="00CF099E">
        <w:rPr>
          <w:rFonts w:ascii="Times New Roman" w:hAnsi="Times New Roman" w:cs="Times New Roman"/>
          <w:b/>
          <w:sz w:val="24"/>
          <w:szCs w:val="24"/>
        </w:rPr>
        <w:t xml:space="preserve">   </w:t>
      </w:r>
    </w:p>
    <w:p w:rsidR="00DE5893" w:rsidRDefault="00DE5893" w:rsidP="00DE5893">
      <w:pPr>
        <w:spacing w:line="240" w:lineRule="auto"/>
        <w:jc w:val="center"/>
        <w:rPr>
          <w:rFonts w:ascii="Times New Roman" w:hAnsi="Times New Roman" w:cs="Times New Roman"/>
          <w:b/>
          <w:sz w:val="24"/>
          <w:szCs w:val="24"/>
        </w:rPr>
      </w:pPr>
      <w:proofErr w:type="gramStart"/>
      <w:r w:rsidRPr="00CF2CCA">
        <w:rPr>
          <w:rFonts w:ascii="Times New Roman" w:eastAsia="Times New Roman" w:hAnsi="Times New Roman" w:cs="Times New Roman"/>
          <w:sz w:val="24"/>
          <w:szCs w:val="24"/>
        </w:rPr>
        <w:lastRenderedPageBreak/>
        <w:t>с</w:t>
      </w:r>
      <w:proofErr w:type="gramEnd"/>
      <w:r w:rsidRPr="00CF2CCA">
        <w:rPr>
          <w:rFonts w:ascii="Times New Roman" w:eastAsia="Times New Roman" w:hAnsi="Times New Roman" w:cs="Times New Roman"/>
          <w:sz w:val="24"/>
          <w:szCs w:val="24"/>
        </w:rPr>
        <w:t xml:space="preserve">. </w:t>
      </w:r>
      <w:proofErr w:type="gramStart"/>
      <w:r w:rsidRPr="00CF2CCA">
        <w:rPr>
          <w:rFonts w:ascii="Times New Roman" w:eastAsia="Times New Roman" w:hAnsi="Times New Roman" w:cs="Times New Roman"/>
          <w:sz w:val="24"/>
          <w:szCs w:val="24"/>
        </w:rPr>
        <w:t>Волочаевка</w:t>
      </w:r>
      <w:proofErr w:type="gramEnd"/>
      <w:r w:rsidRPr="00CF2CCA">
        <w:rPr>
          <w:rFonts w:ascii="Times New Roman" w:eastAsia="Times New Roman" w:hAnsi="Times New Roman" w:cs="Times New Roman"/>
          <w:sz w:val="24"/>
          <w:szCs w:val="24"/>
        </w:rPr>
        <w:t>, август  2019 г</w:t>
      </w:r>
    </w:p>
    <w:p w:rsidR="00DE5893" w:rsidRDefault="00DE5893" w:rsidP="00DE5893">
      <w:pPr>
        <w:spacing w:line="240" w:lineRule="auto"/>
        <w:jc w:val="both"/>
        <w:rPr>
          <w:rFonts w:ascii="Times New Roman" w:hAnsi="Times New Roman" w:cs="Times New Roman"/>
          <w:b/>
          <w:sz w:val="24"/>
          <w:szCs w:val="24"/>
        </w:rPr>
      </w:pPr>
    </w:p>
    <w:p w:rsidR="00DE5893" w:rsidRPr="00CF099E" w:rsidRDefault="00DE5893" w:rsidP="00DE5893">
      <w:pPr>
        <w:spacing w:line="240" w:lineRule="auto"/>
        <w:jc w:val="both"/>
        <w:rPr>
          <w:rFonts w:ascii="Times New Roman" w:hAnsi="Times New Roman" w:cs="Times New Roman"/>
          <w:b/>
          <w:sz w:val="24"/>
          <w:szCs w:val="24"/>
        </w:rPr>
      </w:pPr>
      <w:r w:rsidRPr="00CF099E">
        <w:rPr>
          <w:rFonts w:ascii="Times New Roman" w:hAnsi="Times New Roman" w:cs="Times New Roman"/>
          <w:b/>
          <w:sz w:val="24"/>
          <w:szCs w:val="24"/>
        </w:rPr>
        <w:t xml:space="preserve">    Пояснительная записка</w:t>
      </w:r>
    </w:p>
    <w:p w:rsidR="00DE5893" w:rsidRPr="00CF099E" w:rsidRDefault="00DE5893" w:rsidP="00DE5893">
      <w:pPr>
        <w:spacing w:line="240" w:lineRule="auto"/>
        <w:jc w:val="both"/>
        <w:rPr>
          <w:rFonts w:ascii="Times New Roman" w:hAnsi="Times New Roman" w:cs="Times New Roman"/>
          <w:b/>
          <w:sz w:val="24"/>
          <w:szCs w:val="24"/>
        </w:rPr>
      </w:pPr>
    </w:p>
    <w:p w:rsidR="00DE5893" w:rsidRPr="00CF099E" w:rsidRDefault="00DE5893" w:rsidP="00DE5893">
      <w:pPr>
        <w:spacing w:line="240" w:lineRule="auto"/>
        <w:jc w:val="both"/>
        <w:rPr>
          <w:rFonts w:ascii="Times New Roman" w:hAnsi="Times New Roman" w:cs="Times New Roman"/>
          <w:sz w:val="24"/>
          <w:szCs w:val="24"/>
        </w:rPr>
      </w:pPr>
      <w:r w:rsidRPr="00CF099E">
        <w:rPr>
          <w:rFonts w:ascii="Times New Roman" w:hAnsi="Times New Roman" w:cs="Times New Roman"/>
          <w:sz w:val="24"/>
          <w:szCs w:val="24"/>
        </w:rPr>
        <w:t xml:space="preserve">          </w:t>
      </w:r>
      <w:proofErr w:type="gramStart"/>
      <w:r w:rsidRPr="00CF099E">
        <w:rPr>
          <w:rFonts w:ascii="Times New Roman" w:hAnsi="Times New Roman" w:cs="Times New Roman"/>
          <w:sz w:val="24"/>
          <w:szCs w:val="24"/>
        </w:rPr>
        <w:t xml:space="preserve">Учебный план для обучающихся по адаптированной образовательной программе для детей с ограниченными возможностями здоровья с умственной отсталостью (интеллектуальными нарушениями) составлен в соответствии с нормативно-правовой документацией:    </w:t>
      </w:r>
      <w:proofErr w:type="gramEnd"/>
    </w:p>
    <w:p w:rsidR="00DE5893" w:rsidRPr="00CF099E" w:rsidRDefault="00DE5893" w:rsidP="00DE5893">
      <w:pPr>
        <w:pStyle w:val="a8"/>
        <w:numPr>
          <w:ilvl w:val="0"/>
          <w:numId w:val="23"/>
        </w:numPr>
        <w:spacing w:after="0" w:line="240" w:lineRule="auto"/>
        <w:ind w:left="709" w:hanging="425"/>
        <w:contextualSpacing/>
        <w:jc w:val="both"/>
        <w:rPr>
          <w:rFonts w:ascii="Times New Roman" w:hAnsi="Times New Roman"/>
          <w:sz w:val="24"/>
          <w:szCs w:val="24"/>
        </w:rPr>
      </w:pPr>
      <w:r w:rsidRPr="00CF099E">
        <w:rPr>
          <w:rFonts w:ascii="Times New Roman" w:hAnsi="Times New Roman"/>
          <w:sz w:val="24"/>
          <w:szCs w:val="24"/>
        </w:rPr>
        <w:t>Федеральным законом Российской Федерации от 29 декабря 2012 г. N 273-ФЗ "Об образовании в Российской Федерации" (с изменениями и дополнениями);</w:t>
      </w:r>
    </w:p>
    <w:p w:rsidR="00DE5893" w:rsidRPr="00CF099E" w:rsidRDefault="00DE5893" w:rsidP="00DE5893">
      <w:pPr>
        <w:pStyle w:val="a8"/>
        <w:numPr>
          <w:ilvl w:val="0"/>
          <w:numId w:val="23"/>
        </w:numPr>
        <w:spacing w:after="0" w:line="240" w:lineRule="auto"/>
        <w:ind w:left="709" w:hanging="425"/>
        <w:contextualSpacing/>
        <w:jc w:val="both"/>
        <w:rPr>
          <w:rFonts w:ascii="Times New Roman" w:hAnsi="Times New Roman"/>
          <w:sz w:val="24"/>
          <w:szCs w:val="24"/>
        </w:rPr>
      </w:pPr>
      <w:r w:rsidRPr="00CF099E">
        <w:rPr>
          <w:rFonts w:ascii="Times New Roman" w:hAnsi="Times New Roman"/>
          <w:sz w:val="24"/>
          <w:szCs w:val="24"/>
        </w:rPr>
        <w:t xml:space="preserve">Приказом </w:t>
      </w:r>
      <w:proofErr w:type="spellStart"/>
      <w:r w:rsidRPr="00CF099E">
        <w:rPr>
          <w:rFonts w:ascii="Times New Roman" w:hAnsi="Times New Roman"/>
          <w:sz w:val="24"/>
          <w:szCs w:val="24"/>
        </w:rPr>
        <w:t>Минобрнауки</w:t>
      </w:r>
      <w:proofErr w:type="spellEnd"/>
      <w:r w:rsidRPr="00CF099E">
        <w:rPr>
          <w:rFonts w:ascii="Times New Roman" w:hAnsi="Times New Roman"/>
          <w:sz w:val="24"/>
          <w:szCs w:val="24"/>
        </w:rPr>
        <w:t xml:space="preserve"> России от 19.12.2014 №1598 «Об утверждении федерального образовательного стандарта начального общего образования </w:t>
      </w:r>
      <w:proofErr w:type="gramStart"/>
      <w:r w:rsidRPr="00CF099E">
        <w:rPr>
          <w:rFonts w:ascii="Times New Roman" w:hAnsi="Times New Roman"/>
          <w:sz w:val="24"/>
          <w:szCs w:val="24"/>
        </w:rPr>
        <w:t>обучающихся</w:t>
      </w:r>
      <w:proofErr w:type="gramEnd"/>
      <w:r w:rsidRPr="00CF099E">
        <w:rPr>
          <w:rFonts w:ascii="Times New Roman" w:hAnsi="Times New Roman"/>
          <w:sz w:val="24"/>
          <w:szCs w:val="24"/>
        </w:rPr>
        <w:t xml:space="preserve"> с ограниченными возможностями здоровья»;</w:t>
      </w:r>
    </w:p>
    <w:p w:rsidR="00DE5893" w:rsidRPr="00CF099E" w:rsidRDefault="00DE5893" w:rsidP="00DE5893">
      <w:pPr>
        <w:pStyle w:val="a8"/>
        <w:numPr>
          <w:ilvl w:val="0"/>
          <w:numId w:val="23"/>
        </w:numPr>
        <w:spacing w:after="0" w:line="240" w:lineRule="auto"/>
        <w:ind w:left="709" w:hanging="425"/>
        <w:contextualSpacing/>
        <w:jc w:val="both"/>
        <w:rPr>
          <w:rFonts w:ascii="Times New Roman" w:hAnsi="Times New Roman"/>
          <w:sz w:val="24"/>
          <w:szCs w:val="24"/>
        </w:rPr>
      </w:pPr>
      <w:r w:rsidRPr="00CF099E">
        <w:rPr>
          <w:rFonts w:ascii="Times New Roman" w:hAnsi="Times New Roman"/>
          <w:sz w:val="24"/>
          <w:szCs w:val="24"/>
        </w:rPr>
        <w:t xml:space="preserve"> Приказом </w:t>
      </w:r>
      <w:proofErr w:type="spellStart"/>
      <w:r w:rsidRPr="00CF099E">
        <w:rPr>
          <w:rFonts w:ascii="Times New Roman" w:hAnsi="Times New Roman"/>
          <w:sz w:val="24"/>
          <w:szCs w:val="24"/>
        </w:rPr>
        <w:t>Минобрнауки</w:t>
      </w:r>
      <w:proofErr w:type="spellEnd"/>
      <w:r w:rsidRPr="00CF099E">
        <w:rPr>
          <w:rFonts w:ascii="Times New Roman" w:hAnsi="Times New Roman"/>
          <w:sz w:val="24"/>
          <w:szCs w:val="24"/>
        </w:rPr>
        <w:t xml:space="preserve"> России от 19.12.2014 №1599 «Об утверждении федерального образовательного стандарта   образования </w:t>
      </w:r>
      <w:proofErr w:type="gramStart"/>
      <w:r w:rsidRPr="00CF099E">
        <w:rPr>
          <w:rFonts w:ascii="Times New Roman" w:hAnsi="Times New Roman"/>
          <w:sz w:val="24"/>
          <w:szCs w:val="24"/>
        </w:rPr>
        <w:t>обучающихся</w:t>
      </w:r>
      <w:proofErr w:type="gramEnd"/>
      <w:r w:rsidRPr="00CF099E">
        <w:rPr>
          <w:rFonts w:ascii="Times New Roman" w:hAnsi="Times New Roman"/>
          <w:sz w:val="24"/>
          <w:szCs w:val="24"/>
        </w:rPr>
        <w:t xml:space="preserve"> с умственной отсталостью (интеллектуальными нарушениями)»;</w:t>
      </w:r>
    </w:p>
    <w:p w:rsidR="00DE5893" w:rsidRPr="00CF099E" w:rsidRDefault="00DE5893" w:rsidP="00DE5893">
      <w:pPr>
        <w:pStyle w:val="a8"/>
        <w:numPr>
          <w:ilvl w:val="0"/>
          <w:numId w:val="23"/>
        </w:numPr>
        <w:spacing w:after="0" w:line="240" w:lineRule="auto"/>
        <w:ind w:left="709" w:hanging="425"/>
        <w:contextualSpacing/>
        <w:jc w:val="both"/>
        <w:rPr>
          <w:rFonts w:ascii="Times New Roman" w:hAnsi="Times New Roman"/>
          <w:sz w:val="24"/>
          <w:szCs w:val="24"/>
        </w:rPr>
      </w:pPr>
      <w:r w:rsidRPr="00CF099E">
        <w:rPr>
          <w:rFonts w:ascii="Times New Roman" w:hAnsi="Times New Roman"/>
          <w:sz w:val="24"/>
          <w:szCs w:val="24"/>
        </w:rPr>
        <w:t>Приказом Минобразования РФ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DE5893" w:rsidRPr="00CF099E" w:rsidRDefault="00DE5893" w:rsidP="00DE5893">
      <w:pPr>
        <w:pStyle w:val="a8"/>
        <w:numPr>
          <w:ilvl w:val="0"/>
          <w:numId w:val="23"/>
        </w:numPr>
        <w:spacing w:after="0" w:line="240" w:lineRule="auto"/>
        <w:ind w:left="709" w:hanging="425"/>
        <w:contextualSpacing/>
        <w:jc w:val="both"/>
        <w:rPr>
          <w:rFonts w:ascii="Times New Roman" w:hAnsi="Times New Roman"/>
          <w:sz w:val="24"/>
          <w:szCs w:val="24"/>
        </w:rPr>
      </w:pPr>
      <w:r w:rsidRPr="00CF099E">
        <w:rPr>
          <w:rFonts w:ascii="Times New Roman" w:hAnsi="Times New Roman"/>
          <w:sz w:val="24"/>
          <w:szCs w:val="24"/>
        </w:rPr>
        <w:t xml:space="preserve">Приказом </w:t>
      </w:r>
      <w:proofErr w:type="spellStart"/>
      <w:r w:rsidRPr="00CF099E">
        <w:rPr>
          <w:rFonts w:ascii="Times New Roman" w:hAnsi="Times New Roman"/>
          <w:sz w:val="24"/>
          <w:szCs w:val="24"/>
        </w:rPr>
        <w:t>Минобрнауки</w:t>
      </w:r>
      <w:proofErr w:type="spellEnd"/>
      <w:r w:rsidRPr="00CF099E">
        <w:rPr>
          <w:rFonts w:ascii="Times New Roman" w:hAnsi="Times New Roman"/>
          <w:sz w:val="24"/>
          <w:szCs w:val="24"/>
        </w:rPr>
        <w:t xml:space="preserve"> России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E5893" w:rsidRPr="00CF099E" w:rsidRDefault="00DE5893" w:rsidP="00DE5893">
      <w:pPr>
        <w:pStyle w:val="a8"/>
        <w:numPr>
          <w:ilvl w:val="0"/>
          <w:numId w:val="23"/>
        </w:numPr>
        <w:spacing w:after="0" w:line="240" w:lineRule="auto"/>
        <w:contextualSpacing/>
        <w:jc w:val="both"/>
        <w:rPr>
          <w:rFonts w:ascii="Times New Roman" w:hAnsi="Times New Roman"/>
          <w:sz w:val="24"/>
          <w:szCs w:val="24"/>
        </w:rPr>
      </w:pPr>
      <w:r w:rsidRPr="00CF099E">
        <w:rPr>
          <w:rFonts w:ascii="Times New Roman" w:hAnsi="Times New Roman"/>
          <w:sz w:val="24"/>
          <w:szCs w:val="24"/>
        </w:rPr>
        <w:t xml:space="preserve"> Приказом  </w:t>
      </w:r>
      <w:proofErr w:type="spellStart"/>
      <w:r w:rsidRPr="00CF099E">
        <w:rPr>
          <w:rFonts w:ascii="Times New Roman" w:hAnsi="Times New Roman"/>
          <w:sz w:val="24"/>
          <w:szCs w:val="24"/>
        </w:rPr>
        <w:t>Минпросвещения</w:t>
      </w:r>
      <w:proofErr w:type="spellEnd"/>
      <w:r w:rsidRPr="00CF099E">
        <w:rPr>
          <w:rFonts w:ascii="Times New Roman" w:hAnsi="Times New Roman"/>
          <w:sz w:val="24"/>
          <w:szCs w:val="24"/>
        </w:rPr>
        <w:t xml:space="preserve"> России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5893" w:rsidRPr="00CF099E" w:rsidRDefault="00DE5893" w:rsidP="00DE5893">
      <w:pPr>
        <w:pStyle w:val="a8"/>
        <w:numPr>
          <w:ilvl w:val="0"/>
          <w:numId w:val="23"/>
        </w:numPr>
        <w:spacing w:after="0" w:line="240" w:lineRule="auto"/>
        <w:ind w:left="709" w:hanging="425"/>
        <w:contextualSpacing/>
        <w:jc w:val="both"/>
        <w:rPr>
          <w:rFonts w:ascii="Times New Roman" w:hAnsi="Times New Roman"/>
          <w:sz w:val="24"/>
          <w:szCs w:val="24"/>
        </w:rPr>
      </w:pPr>
      <w:proofErr w:type="gramStart"/>
      <w:r w:rsidRPr="00CF099E">
        <w:rPr>
          <w:rFonts w:ascii="Times New Roman" w:hAnsi="Times New Roman"/>
          <w:sz w:val="24"/>
          <w:szCs w:val="24"/>
        </w:rPr>
        <w:t>Постановлением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DE5893" w:rsidRPr="00CF099E" w:rsidRDefault="00DE5893" w:rsidP="00DE5893">
      <w:pPr>
        <w:pStyle w:val="a8"/>
        <w:numPr>
          <w:ilvl w:val="0"/>
          <w:numId w:val="23"/>
        </w:numPr>
        <w:spacing w:after="0" w:line="240" w:lineRule="auto"/>
        <w:ind w:left="709" w:hanging="425"/>
        <w:contextualSpacing/>
        <w:jc w:val="both"/>
        <w:rPr>
          <w:rFonts w:ascii="Times New Roman" w:hAnsi="Times New Roman"/>
          <w:sz w:val="24"/>
          <w:szCs w:val="24"/>
        </w:rPr>
      </w:pPr>
      <w:r w:rsidRPr="00CF099E">
        <w:rPr>
          <w:rFonts w:ascii="Times New Roman" w:hAnsi="Times New Roman"/>
          <w:sz w:val="24"/>
          <w:szCs w:val="24"/>
        </w:rPr>
        <w:t xml:space="preserve">Примерной адаптированной основной общеобразовательной программой образования </w:t>
      </w:r>
      <w:proofErr w:type="gramStart"/>
      <w:r w:rsidRPr="00CF099E">
        <w:rPr>
          <w:rFonts w:ascii="Times New Roman" w:hAnsi="Times New Roman"/>
          <w:sz w:val="24"/>
          <w:szCs w:val="24"/>
        </w:rPr>
        <w:t>обучающихся</w:t>
      </w:r>
      <w:proofErr w:type="gramEnd"/>
      <w:r w:rsidRPr="00CF099E">
        <w:rPr>
          <w:rFonts w:ascii="Times New Roman" w:hAnsi="Times New Roman"/>
          <w:sz w:val="24"/>
          <w:szCs w:val="24"/>
        </w:rPr>
        <w:t xml:space="preserve">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2015г. № 4/15);</w:t>
      </w:r>
    </w:p>
    <w:p w:rsidR="00DE5893" w:rsidRPr="00CF099E" w:rsidRDefault="00DE5893" w:rsidP="00DE5893">
      <w:pPr>
        <w:pStyle w:val="a8"/>
        <w:numPr>
          <w:ilvl w:val="0"/>
          <w:numId w:val="23"/>
        </w:numPr>
        <w:spacing w:after="0" w:line="240" w:lineRule="auto"/>
        <w:ind w:left="709" w:hanging="425"/>
        <w:contextualSpacing/>
        <w:jc w:val="both"/>
        <w:rPr>
          <w:rFonts w:ascii="Times New Roman" w:hAnsi="Times New Roman"/>
          <w:sz w:val="24"/>
          <w:szCs w:val="24"/>
        </w:rPr>
      </w:pPr>
      <w:r w:rsidRPr="00CF099E">
        <w:rPr>
          <w:rFonts w:ascii="Times New Roman" w:hAnsi="Times New Roman"/>
          <w:sz w:val="24"/>
          <w:szCs w:val="24"/>
        </w:rPr>
        <w:t xml:space="preserve">Примерной адаптированной основной общеобразовательной программой начального общего образования </w:t>
      </w:r>
      <w:proofErr w:type="gramStart"/>
      <w:r w:rsidRPr="00CF099E">
        <w:rPr>
          <w:rFonts w:ascii="Times New Roman" w:hAnsi="Times New Roman"/>
          <w:sz w:val="24"/>
          <w:szCs w:val="24"/>
        </w:rPr>
        <w:t>обучающихся</w:t>
      </w:r>
      <w:proofErr w:type="gramEnd"/>
      <w:r w:rsidRPr="00CF099E">
        <w:rPr>
          <w:rFonts w:ascii="Times New Roman" w:hAnsi="Times New Roman"/>
          <w:sz w:val="24"/>
          <w:szCs w:val="24"/>
        </w:rPr>
        <w:t xml:space="preserve"> с задержкой психического развития, одобренной решением федерального  учебно-методического объединения по общему образованию (протокол от 22 декабря 2015г. № 4/15);</w:t>
      </w:r>
    </w:p>
    <w:p w:rsidR="00DE5893" w:rsidRPr="00CF099E" w:rsidRDefault="00DE5893" w:rsidP="00DE5893">
      <w:pPr>
        <w:pStyle w:val="a8"/>
        <w:numPr>
          <w:ilvl w:val="0"/>
          <w:numId w:val="23"/>
        </w:numPr>
        <w:spacing w:after="0" w:line="240" w:lineRule="auto"/>
        <w:ind w:left="709" w:hanging="425"/>
        <w:contextualSpacing/>
        <w:jc w:val="both"/>
        <w:rPr>
          <w:rFonts w:ascii="Times New Roman" w:hAnsi="Times New Roman"/>
          <w:sz w:val="24"/>
          <w:szCs w:val="24"/>
        </w:rPr>
      </w:pPr>
      <w:r w:rsidRPr="00CF099E">
        <w:rPr>
          <w:rFonts w:ascii="Times New Roman" w:hAnsi="Times New Roman"/>
          <w:sz w:val="24"/>
          <w:szCs w:val="24"/>
        </w:rPr>
        <w:t xml:space="preserve">Адаптированной образовательной программой для обучающихся с ограниченными возможностями здоровья, утвержденной приказом директора  МБОУ  СОШ №11 </w:t>
      </w:r>
      <w:proofErr w:type="spellStart"/>
      <w:r w:rsidRPr="00CF099E">
        <w:rPr>
          <w:rFonts w:ascii="Times New Roman" w:hAnsi="Times New Roman"/>
          <w:sz w:val="24"/>
          <w:szCs w:val="24"/>
        </w:rPr>
        <w:t>с</w:t>
      </w:r>
      <w:proofErr w:type="gramStart"/>
      <w:r w:rsidRPr="00CF099E">
        <w:rPr>
          <w:rFonts w:ascii="Times New Roman" w:hAnsi="Times New Roman"/>
          <w:sz w:val="24"/>
          <w:szCs w:val="24"/>
        </w:rPr>
        <w:t>.В</w:t>
      </w:r>
      <w:proofErr w:type="gramEnd"/>
      <w:r w:rsidRPr="00CF099E">
        <w:rPr>
          <w:rFonts w:ascii="Times New Roman" w:hAnsi="Times New Roman"/>
          <w:sz w:val="24"/>
          <w:szCs w:val="24"/>
        </w:rPr>
        <w:t>олочаевка</w:t>
      </w:r>
      <w:proofErr w:type="spellEnd"/>
      <w:r w:rsidRPr="00CF099E">
        <w:rPr>
          <w:rFonts w:ascii="Times New Roman" w:hAnsi="Times New Roman"/>
          <w:sz w:val="24"/>
          <w:szCs w:val="24"/>
        </w:rPr>
        <w:t xml:space="preserve">   от 31.08.2018 г. приказ №108/4</w:t>
      </w:r>
    </w:p>
    <w:p w:rsidR="00DE5893" w:rsidRPr="00CF099E" w:rsidRDefault="00DE5893" w:rsidP="00DE5893">
      <w:pPr>
        <w:spacing w:after="0" w:line="240" w:lineRule="auto"/>
        <w:jc w:val="both"/>
        <w:rPr>
          <w:rFonts w:ascii="Times New Roman" w:hAnsi="Times New Roman" w:cs="Times New Roman"/>
          <w:sz w:val="24"/>
          <w:szCs w:val="24"/>
        </w:rPr>
      </w:pPr>
    </w:p>
    <w:p w:rsidR="00DE5893" w:rsidRPr="00CF099E" w:rsidRDefault="00DE5893" w:rsidP="00DE5893">
      <w:pPr>
        <w:pStyle w:val="a8"/>
        <w:spacing w:line="240" w:lineRule="auto"/>
        <w:ind w:left="0"/>
        <w:jc w:val="both"/>
        <w:rPr>
          <w:rFonts w:ascii="Times New Roman" w:hAnsi="Times New Roman"/>
          <w:sz w:val="24"/>
          <w:szCs w:val="24"/>
        </w:rPr>
      </w:pPr>
      <w:r w:rsidRPr="00CF099E">
        <w:rPr>
          <w:rFonts w:ascii="Times New Roman" w:hAnsi="Times New Roman"/>
          <w:sz w:val="24"/>
          <w:szCs w:val="24"/>
        </w:rPr>
        <w:t xml:space="preserve">      Данный учебный план составлен для детей с умственной отсталостью (интеллектуальными нарушениями). Образовательная программа школы предусматривает обучение детей в </w:t>
      </w:r>
      <w:proofErr w:type="gramStart"/>
      <w:r w:rsidRPr="00CF099E">
        <w:rPr>
          <w:rFonts w:ascii="Times New Roman" w:hAnsi="Times New Roman"/>
          <w:sz w:val="24"/>
          <w:szCs w:val="24"/>
        </w:rPr>
        <w:t>отдельный</w:t>
      </w:r>
      <w:proofErr w:type="gramEnd"/>
      <w:r w:rsidRPr="00CF099E">
        <w:rPr>
          <w:rFonts w:ascii="Times New Roman" w:hAnsi="Times New Roman"/>
          <w:sz w:val="24"/>
          <w:szCs w:val="24"/>
        </w:rPr>
        <w:t xml:space="preserve"> (комбинированных) классах:  1-4 года обучения, 5-9 года обучения.</w:t>
      </w:r>
    </w:p>
    <w:p w:rsidR="00DE5893" w:rsidRPr="00CF099E" w:rsidRDefault="00DE5893" w:rsidP="00DE5893">
      <w:pPr>
        <w:pStyle w:val="a8"/>
        <w:spacing w:line="240" w:lineRule="auto"/>
        <w:ind w:left="0"/>
        <w:jc w:val="both"/>
        <w:rPr>
          <w:rFonts w:ascii="Times New Roman" w:hAnsi="Times New Roman"/>
          <w:sz w:val="24"/>
          <w:szCs w:val="24"/>
        </w:rPr>
      </w:pPr>
      <w:r w:rsidRPr="00CF099E">
        <w:rPr>
          <w:rFonts w:ascii="Times New Roman" w:hAnsi="Times New Roman"/>
          <w:sz w:val="24"/>
          <w:szCs w:val="24"/>
        </w:rPr>
        <w:lastRenderedPageBreak/>
        <w:t xml:space="preserve">Учебный год в 2019/2020  учебном году начинается 2 сентября 2019 года и заканчивается 24 мая 2020 года. Продолжительность учебного года  составляет – 34 учебные недели. Продолжительность каникул в течение учебного года составляет – 31 день.  Занятия  организуются по 5-ти дневной учебной неделе. </w:t>
      </w:r>
    </w:p>
    <w:p w:rsidR="00DE5893" w:rsidRPr="00CF099E" w:rsidRDefault="00DE5893" w:rsidP="00DE5893">
      <w:pPr>
        <w:pStyle w:val="a8"/>
        <w:spacing w:line="240" w:lineRule="auto"/>
        <w:ind w:left="0"/>
        <w:jc w:val="both"/>
        <w:rPr>
          <w:rFonts w:ascii="Times New Roman" w:hAnsi="Times New Roman"/>
          <w:sz w:val="24"/>
          <w:szCs w:val="24"/>
        </w:rPr>
      </w:pPr>
      <w:r w:rsidRPr="00CF099E">
        <w:rPr>
          <w:rFonts w:ascii="Times New Roman" w:hAnsi="Times New Roman"/>
          <w:sz w:val="24"/>
          <w:szCs w:val="24"/>
        </w:rPr>
        <w:t>Государственная итоговая аттестация по завершению реализации АООП</w:t>
      </w:r>
      <w:r>
        <w:rPr>
          <w:rFonts w:ascii="Times New Roman" w:hAnsi="Times New Roman"/>
          <w:sz w:val="24"/>
          <w:szCs w:val="24"/>
        </w:rPr>
        <w:t xml:space="preserve"> (вариант 1)</w:t>
      </w:r>
      <w:r w:rsidRPr="00CF099E">
        <w:rPr>
          <w:rFonts w:ascii="Times New Roman" w:hAnsi="Times New Roman"/>
          <w:sz w:val="24"/>
          <w:szCs w:val="24"/>
        </w:rPr>
        <w:t xml:space="preserve">  является обязательной   и реализуется в форме двух испытаний:</w:t>
      </w:r>
    </w:p>
    <w:p w:rsidR="00DE5893" w:rsidRPr="00CF099E" w:rsidRDefault="00DE5893" w:rsidP="00DE5893">
      <w:pPr>
        <w:pStyle w:val="a8"/>
        <w:spacing w:line="240" w:lineRule="auto"/>
        <w:ind w:left="0"/>
        <w:jc w:val="both"/>
        <w:rPr>
          <w:rFonts w:ascii="Times New Roman" w:hAnsi="Times New Roman"/>
          <w:sz w:val="24"/>
          <w:szCs w:val="24"/>
        </w:rPr>
      </w:pPr>
      <w:r w:rsidRPr="00CF099E">
        <w:rPr>
          <w:rFonts w:ascii="Times New Roman" w:hAnsi="Times New Roman"/>
          <w:sz w:val="24"/>
          <w:szCs w:val="24"/>
        </w:rPr>
        <w:t>- перво</w:t>
      </w:r>
      <w:proofErr w:type="gramStart"/>
      <w:r w:rsidRPr="00CF099E">
        <w:rPr>
          <w:rFonts w:ascii="Times New Roman" w:hAnsi="Times New Roman"/>
          <w:sz w:val="24"/>
          <w:szCs w:val="24"/>
        </w:rPr>
        <w:t>е-</w:t>
      </w:r>
      <w:proofErr w:type="gramEnd"/>
      <w:r w:rsidRPr="00CF099E">
        <w:rPr>
          <w:rFonts w:ascii="Times New Roman" w:hAnsi="Times New Roman"/>
          <w:sz w:val="24"/>
          <w:szCs w:val="24"/>
        </w:rPr>
        <w:t xml:space="preserve">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DE5893" w:rsidRDefault="00DE5893" w:rsidP="00DE5893">
      <w:pPr>
        <w:pStyle w:val="a8"/>
        <w:spacing w:line="240" w:lineRule="auto"/>
        <w:ind w:left="0"/>
        <w:jc w:val="both"/>
        <w:rPr>
          <w:rFonts w:ascii="Times New Roman" w:hAnsi="Times New Roman"/>
          <w:sz w:val="24"/>
          <w:szCs w:val="24"/>
        </w:rPr>
      </w:pPr>
      <w:r w:rsidRPr="00CF099E">
        <w:rPr>
          <w:rFonts w:ascii="Times New Roman" w:hAnsi="Times New Roman"/>
          <w:sz w:val="24"/>
          <w:szCs w:val="24"/>
        </w:rPr>
        <w:t>- второ</w:t>
      </w:r>
      <w:proofErr w:type="gramStart"/>
      <w:r w:rsidRPr="00CF099E">
        <w:rPr>
          <w:rFonts w:ascii="Times New Roman" w:hAnsi="Times New Roman"/>
          <w:sz w:val="24"/>
          <w:szCs w:val="24"/>
        </w:rPr>
        <w:t>е-</w:t>
      </w:r>
      <w:proofErr w:type="gramEnd"/>
      <w:r w:rsidRPr="00CF099E">
        <w:rPr>
          <w:rFonts w:ascii="Times New Roman" w:hAnsi="Times New Roman"/>
          <w:sz w:val="24"/>
          <w:szCs w:val="24"/>
        </w:rPr>
        <w:t xml:space="preserve"> направлено на оценку знаний и умений по выбранному профилю труда.</w:t>
      </w:r>
    </w:p>
    <w:p w:rsidR="00DE5893" w:rsidRPr="00CF099E" w:rsidRDefault="00DE5893" w:rsidP="00DE5893">
      <w:pPr>
        <w:pStyle w:val="a8"/>
        <w:spacing w:line="240" w:lineRule="auto"/>
        <w:ind w:left="0"/>
        <w:jc w:val="both"/>
        <w:rPr>
          <w:rFonts w:ascii="Times New Roman" w:hAnsi="Times New Roman"/>
          <w:sz w:val="24"/>
          <w:szCs w:val="24"/>
        </w:rPr>
      </w:pPr>
      <w:r w:rsidRPr="00CF099E">
        <w:rPr>
          <w:rFonts w:ascii="Times New Roman" w:hAnsi="Times New Roman"/>
          <w:sz w:val="24"/>
          <w:szCs w:val="24"/>
        </w:rPr>
        <w:tab/>
        <w:t>Учебный план состоит из двух часте</w:t>
      </w:r>
      <w:proofErr w:type="gramStart"/>
      <w:r w:rsidRPr="00CF099E">
        <w:rPr>
          <w:rFonts w:ascii="Times New Roman" w:hAnsi="Times New Roman"/>
          <w:sz w:val="24"/>
          <w:szCs w:val="24"/>
        </w:rPr>
        <w:t>й-</w:t>
      </w:r>
      <w:proofErr w:type="gramEnd"/>
      <w:r w:rsidRPr="00CF099E">
        <w:rPr>
          <w:rFonts w:ascii="Times New Roman" w:hAnsi="Times New Roman"/>
          <w:sz w:val="24"/>
          <w:szCs w:val="24"/>
        </w:rPr>
        <w:t xml:space="preserve"> обязательной части и части, формируемой участниками образовательных отношений. Учебный план  обучающихся с ОВЗ,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В </w:t>
      </w:r>
      <w:r>
        <w:rPr>
          <w:rFonts w:ascii="Times New Roman" w:hAnsi="Times New Roman"/>
          <w:sz w:val="24"/>
          <w:szCs w:val="24"/>
        </w:rPr>
        <w:t xml:space="preserve">учебном плане </w:t>
      </w:r>
      <w:r w:rsidRPr="00CF099E">
        <w:rPr>
          <w:rFonts w:ascii="Times New Roman" w:hAnsi="Times New Roman"/>
          <w:sz w:val="24"/>
          <w:szCs w:val="24"/>
        </w:rPr>
        <w:t xml:space="preserve"> шесть предметных областей и коррекционно-развивающая область для 2-4 классов.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ОВЗ. Коррекционно-развивающая область включена в структуру учебного плана с целью коррекции недостатков психофизического развития обучающихся. 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Учебный план состоит из двух частей — обязательной части и части, формируемой участниками образовательных отношений. Обязательным компонентом учебного плана является внеурочная деятельность. В соответствии с требованиями ФГОС  </w:t>
      </w:r>
      <w:proofErr w:type="gramStart"/>
      <w:r w:rsidRPr="00CF099E">
        <w:rPr>
          <w:rFonts w:ascii="Times New Roman" w:hAnsi="Times New Roman"/>
          <w:sz w:val="24"/>
          <w:szCs w:val="24"/>
        </w:rPr>
        <w:t>обучающихся</w:t>
      </w:r>
      <w:proofErr w:type="gramEnd"/>
      <w:r w:rsidRPr="00CF099E">
        <w:rPr>
          <w:rFonts w:ascii="Times New Roman" w:hAnsi="Times New Roman"/>
          <w:sz w:val="24"/>
          <w:szCs w:val="24"/>
        </w:rPr>
        <w:t xml:space="preserve"> с ОВЗ внеурочная деятельность организуется по направлениям развития личности: спортивно-оздоровительное, духовно- нравственное, социальное, обще интеллектуальное, общекультурное. Организация занятий по направлениям внеурочной деятельности является неотъемлемой частью образовательного процесса.</w:t>
      </w:r>
    </w:p>
    <w:p w:rsidR="00DE5893" w:rsidRPr="00CF099E" w:rsidRDefault="00DE5893" w:rsidP="00DE5893">
      <w:pPr>
        <w:pStyle w:val="Default"/>
        <w:jc w:val="both"/>
      </w:pPr>
      <w:r w:rsidRPr="00CF099E">
        <w:rPr>
          <w:b/>
          <w:bCs/>
        </w:rPr>
        <w:t xml:space="preserve">Внеурочная деятельность </w:t>
      </w:r>
    </w:p>
    <w:p w:rsidR="00DE5893" w:rsidRPr="00CF099E" w:rsidRDefault="00DE5893" w:rsidP="00DE5893">
      <w:pPr>
        <w:pStyle w:val="Default"/>
        <w:jc w:val="both"/>
      </w:pPr>
      <w:proofErr w:type="gramStart"/>
      <w:r w:rsidRPr="00CF099E">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ОВЗ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CF099E">
        <w:t xml:space="preserve"> профессионального самоопределения, необходимого для успешной реализации дальнейших жизненных планов обучающихся. </w:t>
      </w:r>
    </w:p>
    <w:p w:rsidR="00DE5893" w:rsidRPr="00CF099E" w:rsidRDefault="00DE5893" w:rsidP="00DE5893">
      <w:pPr>
        <w:pStyle w:val="Default"/>
        <w:jc w:val="both"/>
      </w:pPr>
      <w:r w:rsidRPr="00CF099E">
        <w:t xml:space="preserve">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  создание воспитывающей среды, обеспечивающей развитие социальных, интеллектуальных интересов учащихся в свободное время. </w:t>
      </w:r>
    </w:p>
    <w:p w:rsidR="00DE5893" w:rsidRPr="00CF099E" w:rsidRDefault="00DE5893" w:rsidP="00DE5893">
      <w:pPr>
        <w:spacing w:line="240" w:lineRule="auto"/>
        <w:jc w:val="both"/>
        <w:rPr>
          <w:rFonts w:ascii="Times New Roman" w:hAnsi="Times New Roman" w:cs="Times New Roman"/>
          <w:sz w:val="24"/>
          <w:szCs w:val="24"/>
        </w:rPr>
      </w:pPr>
      <w:r w:rsidRPr="00CF099E">
        <w:rPr>
          <w:b/>
          <w:bCs/>
          <w:iCs/>
          <w:sz w:val="23"/>
          <w:szCs w:val="23"/>
        </w:rPr>
        <w:t>Коррекционно-развивающая область</w:t>
      </w:r>
      <w:r w:rsidRPr="00CF099E">
        <w:rPr>
          <w:sz w:val="23"/>
          <w:szCs w:val="23"/>
        </w:rPr>
        <w:t xml:space="preserve">, согласно требованиям Стандарта, является </w:t>
      </w:r>
      <w:r w:rsidRPr="00CF099E">
        <w:rPr>
          <w:b/>
          <w:bCs/>
          <w:sz w:val="23"/>
          <w:szCs w:val="23"/>
        </w:rPr>
        <w:t xml:space="preserve">обязательной частью внеурочной деятельности </w:t>
      </w:r>
      <w:r w:rsidRPr="00CF099E">
        <w:rPr>
          <w:sz w:val="23"/>
          <w:szCs w:val="23"/>
        </w:rPr>
        <w:t xml:space="preserve">и представлена фронтальными и индивидуальными коррекционно-развивающими занятиями (логопедическими, </w:t>
      </w:r>
      <w:proofErr w:type="spellStart"/>
      <w:r w:rsidRPr="00CF099E">
        <w:rPr>
          <w:sz w:val="23"/>
          <w:szCs w:val="23"/>
        </w:rPr>
        <w:t>психокоррекционными</w:t>
      </w:r>
      <w:proofErr w:type="spellEnd"/>
      <w:r w:rsidRPr="00CF099E">
        <w:rPr>
          <w:sz w:val="23"/>
          <w:szCs w:val="23"/>
        </w:rPr>
        <w:t xml:space="preserve">) и ритмикой, направленными на коррекцию дефекта и формирование навыков адаптации личности в современных жизненных условиях. </w:t>
      </w:r>
    </w:p>
    <w:p w:rsidR="00DE5893" w:rsidRDefault="00DE5893" w:rsidP="00DE5893">
      <w:pPr>
        <w:spacing w:line="240" w:lineRule="auto"/>
        <w:ind w:firstLine="709"/>
        <w:jc w:val="center"/>
        <w:rPr>
          <w:rFonts w:ascii="Times New Roman" w:hAnsi="Times New Roman" w:cs="Times New Roman"/>
          <w:b/>
          <w:sz w:val="24"/>
          <w:szCs w:val="24"/>
        </w:rPr>
      </w:pPr>
    </w:p>
    <w:p w:rsidR="00DE5893" w:rsidRDefault="00DE5893" w:rsidP="00DE5893">
      <w:pPr>
        <w:spacing w:line="240" w:lineRule="auto"/>
        <w:ind w:firstLine="709"/>
        <w:jc w:val="center"/>
        <w:rPr>
          <w:rFonts w:ascii="Times New Roman" w:hAnsi="Times New Roman" w:cs="Times New Roman"/>
          <w:b/>
          <w:sz w:val="24"/>
          <w:szCs w:val="24"/>
        </w:rPr>
      </w:pPr>
    </w:p>
    <w:p w:rsidR="00DE5893" w:rsidRPr="00CF099E" w:rsidRDefault="00DE5893" w:rsidP="00DE5893">
      <w:pPr>
        <w:spacing w:line="240" w:lineRule="auto"/>
        <w:ind w:firstLine="709"/>
        <w:jc w:val="center"/>
        <w:rPr>
          <w:rFonts w:ascii="Times New Roman" w:hAnsi="Times New Roman" w:cs="Times New Roman"/>
          <w:b/>
          <w:sz w:val="24"/>
          <w:szCs w:val="24"/>
        </w:rPr>
      </w:pPr>
      <w:r w:rsidRPr="00CF099E">
        <w:rPr>
          <w:rFonts w:ascii="Times New Roman" w:hAnsi="Times New Roman" w:cs="Times New Roman"/>
          <w:b/>
          <w:sz w:val="24"/>
          <w:szCs w:val="24"/>
        </w:rPr>
        <w:t>Характеристика  предметных областей учебного  плана</w:t>
      </w:r>
    </w:p>
    <w:p w:rsidR="00DE5893" w:rsidRPr="00CF099E" w:rsidRDefault="00DE5893" w:rsidP="00DE5893">
      <w:pPr>
        <w:spacing w:after="0" w:line="240" w:lineRule="auto"/>
        <w:jc w:val="both"/>
        <w:rPr>
          <w:rFonts w:ascii="Times New Roman" w:hAnsi="Times New Roman" w:cs="Times New Roman"/>
          <w:sz w:val="24"/>
          <w:szCs w:val="24"/>
        </w:rPr>
      </w:pPr>
      <w:r w:rsidRPr="00CF099E">
        <w:rPr>
          <w:rFonts w:ascii="Times New Roman" w:hAnsi="Times New Roman" w:cs="Times New Roman"/>
          <w:sz w:val="24"/>
          <w:szCs w:val="24"/>
        </w:rPr>
        <w:t xml:space="preserve">      </w:t>
      </w:r>
      <w:r w:rsidRPr="00CF099E">
        <w:rPr>
          <w:rFonts w:ascii="Times New Roman" w:hAnsi="Times New Roman" w:cs="Times New Roman"/>
          <w:b/>
          <w:sz w:val="24"/>
          <w:szCs w:val="24"/>
        </w:rPr>
        <w:t xml:space="preserve">«Язык и речевая практика» – </w:t>
      </w:r>
      <w:r w:rsidRPr="00CF099E">
        <w:rPr>
          <w:rFonts w:ascii="Times New Roman" w:hAnsi="Times New Roman" w:cs="Times New Roman"/>
          <w:sz w:val="24"/>
          <w:szCs w:val="24"/>
        </w:rPr>
        <w:t>образовательная область, включает основные предметы учебного плана, формирующие личность, способную существовать в социуме, это «Чтение (литературное чтение)», «Русский язык», «Речевая практика»</w:t>
      </w:r>
    </w:p>
    <w:p w:rsidR="00DE5893" w:rsidRPr="00CF099E" w:rsidRDefault="00DE5893" w:rsidP="00DE5893">
      <w:pPr>
        <w:spacing w:after="0" w:line="240" w:lineRule="auto"/>
        <w:jc w:val="both"/>
        <w:rPr>
          <w:rFonts w:ascii="Times New Roman" w:hAnsi="Times New Roman" w:cs="Times New Roman"/>
          <w:sz w:val="24"/>
          <w:szCs w:val="24"/>
        </w:rPr>
      </w:pPr>
      <w:r w:rsidRPr="00CF099E">
        <w:rPr>
          <w:rFonts w:ascii="Times New Roman" w:hAnsi="Times New Roman" w:cs="Times New Roman"/>
          <w:sz w:val="24"/>
          <w:szCs w:val="24"/>
        </w:rPr>
        <w:t xml:space="preserve">     Образовательная область «Математика»  включает в себя необходимые предметы  для развития памяти, пространственного мышления, логики -  «Математика» и «Информатика»</w:t>
      </w:r>
    </w:p>
    <w:p w:rsidR="00DE5893" w:rsidRPr="00CF099E" w:rsidRDefault="00DE5893" w:rsidP="00DE5893">
      <w:pPr>
        <w:spacing w:after="0" w:line="240" w:lineRule="auto"/>
        <w:jc w:val="both"/>
        <w:rPr>
          <w:rFonts w:ascii="Times New Roman" w:hAnsi="Times New Roman" w:cs="Times New Roman"/>
          <w:sz w:val="24"/>
          <w:szCs w:val="24"/>
        </w:rPr>
      </w:pPr>
      <w:r w:rsidRPr="00CF099E">
        <w:rPr>
          <w:rFonts w:ascii="Times New Roman" w:hAnsi="Times New Roman" w:cs="Times New Roman"/>
          <w:sz w:val="24"/>
          <w:szCs w:val="24"/>
        </w:rPr>
        <w:t xml:space="preserve"> В начальных классах</w:t>
      </w:r>
      <w:r>
        <w:rPr>
          <w:rFonts w:ascii="Times New Roman" w:hAnsi="Times New Roman" w:cs="Times New Roman"/>
          <w:sz w:val="24"/>
          <w:szCs w:val="24"/>
        </w:rPr>
        <w:t xml:space="preserve"> область «</w:t>
      </w:r>
      <w:r w:rsidRPr="00CF099E">
        <w:rPr>
          <w:rFonts w:ascii="Times New Roman" w:hAnsi="Times New Roman" w:cs="Times New Roman"/>
          <w:b/>
          <w:sz w:val="24"/>
          <w:szCs w:val="24"/>
        </w:rPr>
        <w:t>Естествознани</w:t>
      </w:r>
      <w:r>
        <w:rPr>
          <w:rFonts w:ascii="Times New Roman" w:hAnsi="Times New Roman" w:cs="Times New Roman"/>
          <w:b/>
          <w:sz w:val="24"/>
          <w:szCs w:val="24"/>
        </w:rPr>
        <w:t>я»</w:t>
      </w:r>
      <w:r w:rsidRPr="00CF099E">
        <w:rPr>
          <w:rFonts w:ascii="Times New Roman" w:hAnsi="Times New Roman" w:cs="Times New Roman"/>
          <w:sz w:val="24"/>
          <w:szCs w:val="24"/>
        </w:rPr>
        <w:t xml:space="preserve"> представлена предметом «Мир природы и человека».</w:t>
      </w:r>
    </w:p>
    <w:p w:rsidR="00DE5893" w:rsidRPr="00CF099E" w:rsidRDefault="00DE5893" w:rsidP="00DE5893">
      <w:pPr>
        <w:spacing w:after="0" w:line="240" w:lineRule="auto"/>
        <w:jc w:val="both"/>
        <w:rPr>
          <w:rFonts w:ascii="Times New Roman" w:hAnsi="Times New Roman" w:cs="Times New Roman"/>
          <w:sz w:val="24"/>
          <w:szCs w:val="24"/>
        </w:rPr>
      </w:pPr>
      <w:r w:rsidRPr="00CF099E">
        <w:rPr>
          <w:rFonts w:ascii="Times New Roman" w:hAnsi="Times New Roman" w:cs="Times New Roman"/>
          <w:b/>
          <w:sz w:val="24"/>
          <w:szCs w:val="24"/>
        </w:rPr>
        <w:t xml:space="preserve">      </w:t>
      </w:r>
      <w:r w:rsidRPr="00CF099E">
        <w:rPr>
          <w:rFonts w:ascii="Times New Roman" w:hAnsi="Times New Roman" w:cs="Times New Roman"/>
          <w:sz w:val="24"/>
          <w:szCs w:val="24"/>
        </w:rPr>
        <w:t>«Физическая культура»: для совершенствования физического развития.</w:t>
      </w:r>
    </w:p>
    <w:p w:rsidR="00DE5893" w:rsidRPr="00CF099E" w:rsidRDefault="00DE5893" w:rsidP="00DE5893">
      <w:pPr>
        <w:spacing w:after="0" w:line="240" w:lineRule="auto"/>
        <w:jc w:val="both"/>
        <w:rPr>
          <w:rFonts w:ascii="Times New Roman" w:hAnsi="Times New Roman" w:cs="Times New Roman"/>
          <w:sz w:val="24"/>
          <w:szCs w:val="24"/>
        </w:rPr>
      </w:pPr>
      <w:r w:rsidRPr="00CF099E">
        <w:rPr>
          <w:rFonts w:ascii="Times New Roman" w:hAnsi="Times New Roman" w:cs="Times New Roman"/>
          <w:b/>
          <w:sz w:val="24"/>
          <w:szCs w:val="24"/>
        </w:rPr>
        <w:t xml:space="preserve">    Образовательная область «Технология» включает предмет</w:t>
      </w:r>
      <w:r>
        <w:rPr>
          <w:rFonts w:ascii="Times New Roman" w:hAnsi="Times New Roman" w:cs="Times New Roman"/>
          <w:b/>
          <w:sz w:val="24"/>
          <w:szCs w:val="24"/>
        </w:rPr>
        <w:t xml:space="preserve"> </w:t>
      </w:r>
      <w:r w:rsidRPr="00CF099E">
        <w:rPr>
          <w:rFonts w:ascii="Times New Roman" w:hAnsi="Times New Roman" w:cs="Times New Roman"/>
          <w:b/>
          <w:sz w:val="24"/>
          <w:szCs w:val="24"/>
        </w:rPr>
        <w:t xml:space="preserve">  «Ручной труд» </w:t>
      </w:r>
      <w:r w:rsidRPr="00CF099E">
        <w:rPr>
          <w:rFonts w:ascii="Times New Roman" w:hAnsi="Times New Roman" w:cs="Times New Roman"/>
          <w:sz w:val="24"/>
          <w:szCs w:val="24"/>
        </w:rPr>
        <w:t xml:space="preserve">  для учащихся  2-4 классов, являются приоритетными  в обучении детей с умственной отсталостью. Трудовое обучение направлено на формирование у учащихся трудолюбия, настойчивости, умения работать в коллективе, овладение ими знаниями о самостоятельной жизни, практическое обучение жизненно необходимым умениям и навыкам.  </w:t>
      </w:r>
    </w:p>
    <w:p w:rsidR="00DE5893" w:rsidRPr="00CF099E" w:rsidRDefault="00DE5893" w:rsidP="00DE5893">
      <w:pPr>
        <w:spacing w:after="0" w:line="240" w:lineRule="auto"/>
        <w:ind w:firstLine="709"/>
        <w:jc w:val="both"/>
        <w:rPr>
          <w:rFonts w:ascii="Times New Roman" w:hAnsi="Times New Roman" w:cs="Times New Roman"/>
          <w:sz w:val="24"/>
          <w:szCs w:val="24"/>
        </w:rPr>
      </w:pPr>
      <w:r w:rsidRPr="00CF099E">
        <w:rPr>
          <w:rFonts w:ascii="Times New Roman" w:hAnsi="Times New Roman" w:cs="Times New Roman"/>
          <w:sz w:val="24"/>
          <w:szCs w:val="24"/>
        </w:rPr>
        <w:t xml:space="preserve">В целях развития творческих способностей детей и их эстетического вкуса в образовательной области </w:t>
      </w:r>
      <w:r w:rsidRPr="00CF099E">
        <w:rPr>
          <w:rFonts w:ascii="Times New Roman" w:hAnsi="Times New Roman" w:cs="Times New Roman"/>
          <w:b/>
          <w:sz w:val="24"/>
          <w:szCs w:val="24"/>
        </w:rPr>
        <w:t>«Искусство»</w:t>
      </w:r>
      <w:r w:rsidRPr="00CF099E">
        <w:rPr>
          <w:rFonts w:ascii="Times New Roman" w:hAnsi="Times New Roman" w:cs="Times New Roman"/>
          <w:sz w:val="24"/>
          <w:szCs w:val="24"/>
        </w:rPr>
        <w:t xml:space="preserve"> вводятся такие предметы, как «Изобразительное искусство» и «Музыка ». Предмет «Изобразительное искусство»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 конструкции, величины, цвета предметов и их положения в пространстве.      Предмет «Музыка» направлен на коррекцию отклонений в интеллектуальном развитии и нарушений </w:t>
      </w:r>
      <w:proofErr w:type="spellStart"/>
      <w:r w:rsidRPr="00CF099E">
        <w:rPr>
          <w:rFonts w:ascii="Times New Roman" w:hAnsi="Times New Roman" w:cs="Times New Roman"/>
          <w:sz w:val="24"/>
          <w:szCs w:val="24"/>
        </w:rPr>
        <w:t>звукопроизносительной</w:t>
      </w:r>
      <w:proofErr w:type="spellEnd"/>
      <w:r w:rsidRPr="00CF099E">
        <w:rPr>
          <w:rFonts w:ascii="Times New Roman" w:hAnsi="Times New Roman" w:cs="Times New Roman"/>
          <w:sz w:val="24"/>
          <w:szCs w:val="24"/>
        </w:rPr>
        <w:t xml:space="preserve"> стороны речи. </w:t>
      </w:r>
    </w:p>
    <w:p w:rsidR="00DE5893" w:rsidRPr="00CF099E" w:rsidRDefault="00DE5893" w:rsidP="00DE5893">
      <w:pPr>
        <w:spacing w:after="0" w:line="240" w:lineRule="auto"/>
        <w:jc w:val="both"/>
        <w:rPr>
          <w:rFonts w:ascii="Times New Roman" w:hAnsi="Times New Roman" w:cs="Times New Roman"/>
          <w:sz w:val="24"/>
          <w:szCs w:val="24"/>
        </w:rPr>
      </w:pPr>
      <w:r w:rsidRPr="00CF099E">
        <w:rPr>
          <w:rFonts w:ascii="Times New Roman" w:hAnsi="Times New Roman" w:cs="Times New Roman"/>
          <w:b/>
          <w:sz w:val="24"/>
          <w:szCs w:val="24"/>
        </w:rPr>
        <w:t xml:space="preserve">      </w:t>
      </w:r>
      <w:proofErr w:type="spellStart"/>
      <w:r w:rsidRPr="00CF099E">
        <w:rPr>
          <w:rFonts w:ascii="Times New Roman" w:hAnsi="Times New Roman" w:cs="Times New Roman"/>
          <w:b/>
          <w:sz w:val="24"/>
          <w:szCs w:val="24"/>
        </w:rPr>
        <w:t>Коррекционно</w:t>
      </w:r>
      <w:proofErr w:type="spellEnd"/>
      <w:r>
        <w:rPr>
          <w:rFonts w:ascii="Times New Roman" w:hAnsi="Times New Roman" w:cs="Times New Roman"/>
          <w:b/>
          <w:sz w:val="24"/>
          <w:szCs w:val="24"/>
        </w:rPr>
        <w:t xml:space="preserve"> </w:t>
      </w:r>
      <w:r w:rsidRPr="00CF099E">
        <w:rPr>
          <w:rFonts w:ascii="Times New Roman" w:hAnsi="Times New Roman" w:cs="Times New Roman"/>
          <w:b/>
          <w:sz w:val="24"/>
          <w:szCs w:val="24"/>
        </w:rPr>
        <w:t xml:space="preserve">- развивающая область  представлена  в виде </w:t>
      </w:r>
      <w:r w:rsidRPr="00CF099E">
        <w:rPr>
          <w:rFonts w:ascii="Times New Roman" w:hAnsi="Times New Roman" w:cs="Times New Roman"/>
          <w:sz w:val="24"/>
          <w:szCs w:val="24"/>
        </w:rPr>
        <w:t xml:space="preserve"> «Ритмика»,  «Логопедические занятия», «</w:t>
      </w:r>
      <w:proofErr w:type="spellStart"/>
      <w:r w:rsidRPr="00CF099E">
        <w:rPr>
          <w:rFonts w:ascii="Times New Roman" w:hAnsi="Times New Roman" w:cs="Times New Roman"/>
          <w:sz w:val="24"/>
          <w:szCs w:val="24"/>
        </w:rPr>
        <w:t>Психокоррекционные</w:t>
      </w:r>
      <w:proofErr w:type="spellEnd"/>
      <w:r w:rsidRPr="00CF099E">
        <w:rPr>
          <w:rFonts w:ascii="Times New Roman" w:hAnsi="Times New Roman" w:cs="Times New Roman"/>
          <w:sz w:val="24"/>
          <w:szCs w:val="24"/>
        </w:rPr>
        <w:t xml:space="preserve"> занятия, направленные на   исправление дефектов общего и речевого развития детей, развитие их познавательной деятельности, формирование и развитие у учащихся навыков самообслуживания и социально-бытового ориентирования (по рекомендациям ПМПК).      В рамках коррекционной подготовки детей с УО   предусмотрены также индивидуальные и групповые занятия по логопедии, которые строятся на основании рекомендаций, данных психолого-медико-педагогической комиссией при обследовании детей, и связаны с коррекцией устной и письменной речи, обогащением словарного запаса, развитием коммуникативных навыков детей с нарушениями интеллекта.</w:t>
      </w:r>
    </w:p>
    <w:p w:rsidR="00DE5893" w:rsidRPr="00CF099E" w:rsidRDefault="00DE5893" w:rsidP="00DE5893">
      <w:pPr>
        <w:spacing w:after="0" w:line="240" w:lineRule="auto"/>
        <w:jc w:val="both"/>
        <w:rPr>
          <w:rFonts w:ascii="Times New Roman" w:hAnsi="Times New Roman" w:cs="Times New Roman"/>
          <w:b/>
          <w:sz w:val="24"/>
          <w:szCs w:val="24"/>
        </w:rPr>
      </w:pPr>
      <w:r w:rsidRPr="00CF099E">
        <w:rPr>
          <w:rFonts w:ascii="Times New Roman" w:hAnsi="Times New Roman" w:cs="Times New Roman"/>
          <w:sz w:val="24"/>
          <w:szCs w:val="24"/>
        </w:rPr>
        <w:t xml:space="preserve">      Коррекционные занятия, включенные в учебный план, способствуют формированию навыков принятия самостоятельного решения и повышают социальную защищенность, но не входят в предельно допустимую нагрузку обучающегося.</w:t>
      </w:r>
    </w:p>
    <w:p w:rsidR="00976ED0" w:rsidRDefault="00976ED0" w:rsidP="00DE5893">
      <w:pPr>
        <w:jc w:val="center"/>
        <w:rPr>
          <w:sz w:val="24"/>
          <w:szCs w:val="24"/>
        </w:rPr>
      </w:pPr>
    </w:p>
    <w:p w:rsidR="00667541" w:rsidRDefault="00667541" w:rsidP="00DE5893">
      <w:pPr>
        <w:jc w:val="center"/>
        <w:rPr>
          <w:sz w:val="24"/>
          <w:szCs w:val="24"/>
        </w:rPr>
      </w:pPr>
    </w:p>
    <w:p w:rsidR="00667541" w:rsidRDefault="00667541" w:rsidP="00DE5893">
      <w:pPr>
        <w:jc w:val="center"/>
        <w:rPr>
          <w:sz w:val="24"/>
          <w:szCs w:val="24"/>
        </w:rPr>
      </w:pPr>
    </w:p>
    <w:p w:rsidR="00667541" w:rsidRDefault="00667541" w:rsidP="00DE5893">
      <w:pPr>
        <w:jc w:val="center"/>
        <w:rPr>
          <w:sz w:val="24"/>
          <w:szCs w:val="24"/>
        </w:rPr>
      </w:pPr>
    </w:p>
    <w:p w:rsidR="00667541" w:rsidRDefault="00667541" w:rsidP="00DE5893">
      <w:pPr>
        <w:jc w:val="center"/>
        <w:rPr>
          <w:sz w:val="24"/>
          <w:szCs w:val="24"/>
        </w:rPr>
      </w:pPr>
    </w:p>
    <w:p w:rsidR="00667541" w:rsidRDefault="00667541" w:rsidP="00DE5893">
      <w:pPr>
        <w:jc w:val="center"/>
        <w:rPr>
          <w:sz w:val="24"/>
          <w:szCs w:val="24"/>
        </w:rPr>
      </w:pPr>
    </w:p>
    <w:p w:rsidR="00667541" w:rsidRDefault="00667541" w:rsidP="00DE5893">
      <w:pPr>
        <w:jc w:val="center"/>
        <w:rPr>
          <w:sz w:val="24"/>
          <w:szCs w:val="24"/>
        </w:rPr>
      </w:pPr>
    </w:p>
    <w:p w:rsidR="00667541" w:rsidRDefault="00667541" w:rsidP="00DE5893">
      <w:pPr>
        <w:jc w:val="center"/>
        <w:rPr>
          <w:sz w:val="24"/>
          <w:szCs w:val="24"/>
        </w:rPr>
      </w:pPr>
    </w:p>
    <w:p w:rsidR="00667541" w:rsidRDefault="00667541" w:rsidP="00DE5893">
      <w:pPr>
        <w:jc w:val="center"/>
        <w:rPr>
          <w:sz w:val="24"/>
          <w:szCs w:val="24"/>
        </w:rPr>
      </w:pPr>
    </w:p>
    <w:p w:rsidR="00DE5893" w:rsidRPr="000B0C21" w:rsidRDefault="00DE5893" w:rsidP="00DE5893">
      <w:pPr>
        <w:jc w:val="center"/>
        <w:rPr>
          <w:sz w:val="24"/>
          <w:szCs w:val="24"/>
        </w:rPr>
      </w:pPr>
      <w:r w:rsidRPr="000B0C21">
        <w:rPr>
          <w:sz w:val="24"/>
          <w:szCs w:val="24"/>
        </w:rPr>
        <w:t xml:space="preserve">МБОУ «Средняя общеобразовательная школа №11 </w:t>
      </w:r>
      <w:proofErr w:type="spellStart"/>
      <w:r w:rsidRPr="000B0C21">
        <w:rPr>
          <w:sz w:val="24"/>
          <w:szCs w:val="24"/>
        </w:rPr>
        <w:t>с</w:t>
      </w:r>
      <w:proofErr w:type="gramStart"/>
      <w:r w:rsidRPr="000B0C21">
        <w:rPr>
          <w:sz w:val="24"/>
          <w:szCs w:val="24"/>
        </w:rPr>
        <w:t>.В</w:t>
      </w:r>
      <w:proofErr w:type="gramEnd"/>
      <w:r w:rsidRPr="000B0C21">
        <w:rPr>
          <w:sz w:val="24"/>
          <w:szCs w:val="24"/>
        </w:rPr>
        <w:t>олочаевка</w:t>
      </w:r>
      <w:proofErr w:type="spellEnd"/>
      <w:r w:rsidRPr="000B0C21">
        <w:rPr>
          <w:sz w:val="24"/>
          <w:szCs w:val="24"/>
        </w:rPr>
        <w:t>»</w:t>
      </w:r>
    </w:p>
    <w:p w:rsidR="00DE5893" w:rsidRPr="000B0C21" w:rsidRDefault="00DE5893" w:rsidP="00DE5893">
      <w:pPr>
        <w:spacing w:after="0" w:line="240" w:lineRule="auto"/>
        <w:jc w:val="center"/>
        <w:rPr>
          <w:sz w:val="24"/>
          <w:szCs w:val="24"/>
        </w:rPr>
      </w:pPr>
      <w:r>
        <w:rPr>
          <w:sz w:val="24"/>
          <w:szCs w:val="24"/>
        </w:rPr>
        <w:t xml:space="preserve">Учебный план </w:t>
      </w:r>
    </w:p>
    <w:p w:rsidR="00DE5893" w:rsidRPr="000B0C21" w:rsidRDefault="00DE5893" w:rsidP="00DE5893">
      <w:pPr>
        <w:spacing w:after="0" w:line="240" w:lineRule="auto"/>
        <w:jc w:val="center"/>
        <w:rPr>
          <w:sz w:val="24"/>
          <w:szCs w:val="24"/>
        </w:rPr>
      </w:pPr>
      <w:r w:rsidRPr="000B0C21">
        <w:rPr>
          <w:sz w:val="24"/>
          <w:szCs w:val="24"/>
        </w:rPr>
        <w:t xml:space="preserve">для </w:t>
      </w:r>
      <w:proofErr w:type="gramStart"/>
      <w:r w:rsidRPr="000B0C21">
        <w:rPr>
          <w:sz w:val="24"/>
          <w:szCs w:val="24"/>
        </w:rPr>
        <w:t>обучающихся</w:t>
      </w:r>
      <w:proofErr w:type="gramEnd"/>
      <w:r w:rsidRPr="000B0C21">
        <w:rPr>
          <w:sz w:val="24"/>
          <w:szCs w:val="24"/>
        </w:rPr>
        <w:t xml:space="preserve">  с ОВЗ  умственной отсталостью</w:t>
      </w:r>
    </w:p>
    <w:p w:rsidR="00DE5893" w:rsidRPr="000B0C21" w:rsidRDefault="00DE5893" w:rsidP="00DE5893">
      <w:pPr>
        <w:spacing w:after="0" w:line="240" w:lineRule="auto"/>
        <w:jc w:val="center"/>
        <w:rPr>
          <w:sz w:val="24"/>
          <w:szCs w:val="24"/>
        </w:rPr>
      </w:pPr>
      <w:r w:rsidRPr="000B0C21">
        <w:rPr>
          <w:sz w:val="24"/>
          <w:szCs w:val="24"/>
        </w:rPr>
        <w:t xml:space="preserve"> (интеллектуальными нарушениями)</w:t>
      </w:r>
    </w:p>
    <w:p w:rsidR="00DE5893" w:rsidRPr="000B0C21" w:rsidRDefault="00DE5893" w:rsidP="00DE5893">
      <w:pPr>
        <w:spacing w:after="0" w:line="240" w:lineRule="auto"/>
        <w:jc w:val="center"/>
        <w:rPr>
          <w:sz w:val="24"/>
          <w:szCs w:val="24"/>
        </w:rPr>
      </w:pPr>
    </w:p>
    <w:tbl>
      <w:tblPr>
        <w:tblStyle w:val="afa"/>
        <w:tblW w:w="0" w:type="auto"/>
        <w:tblInd w:w="-743" w:type="dxa"/>
        <w:tblLayout w:type="fixed"/>
        <w:tblLook w:val="04A0" w:firstRow="1" w:lastRow="0" w:firstColumn="1" w:lastColumn="0" w:noHBand="0" w:noVBand="1"/>
      </w:tblPr>
      <w:tblGrid>
        <w:gridCol w:w="2694"/>
        <w:gridCol w:w="567"/>
        <w:gridCol w:w="2552"/>
        <w:gridCol w:w="570"/>
        <w:gridCol w:w="675"/>
        <w:gridCol w:w="728"/>
        <w:gridCol w:w="638"/>
        <w:gridCol w:w="638"/>
        <w:gridCol w:w="740"/>
        <w:gridCol w:w="512"/>
      </w:tblGrid>
      <w:tr w:rsidR="00DE5893" w:rsidTr="00DE5893">
        <w:tc>
          <w:tcPr>
            <w:tcW w:w="2694" w:type="dxa"/>
            <w:vMerge w:val="restart"/>
          </w:tcPr>
          <w:p w:rsidR="00DE5893" w:rsidRDefault="00DE5893" w:rsidP="00DE5893">
            <w:pPr>
              <w:jc w:val="center"/>
              <w:rPr>
                <w:sz w:val="24"/>
                <w:szCs w:val="24"/>
                <w:lang w:val="ru-RU"/>
              </w:rPr>
            </w:pPr>
            <w:r>
              <w:rPr>
                <w:sz w:val="24"/>
                <w:szCs w:val="24"/>
                <w:lang w:val="ru-RU"/>
              </w:rPr>
              <w:t>Предметные области</w:t>
            </w:r>
          </w:p>
        </w:tc>
        <w:tc>
          <w:tcPr>
            <w:tcW w:w="3119" w:type="dxa"/>
            <w:gridSpan w:val="2"/>
            <w:vMerge w:val="restart"/>
          </w:tcPr>
          <w:p w:rsidR="00DE5893" w:rsidRDefault="00DE5893" w:rsidP="00DE5893">
            <w:pPr>
              <w:jc w:val="center"/>
              <w:rPr>
                <w:sz w:val="24"/>
                <w:szCs w:val="24"/>
                <w:lang w:val="ru-RU"/>
              </w:rPr>
            </w:pPr>
            <w:r>
              <w:rPr>
                <w:sz w:val="24"/>
                <w:szCs w:val="24"/>
                <w:lang w:val="ru-RU"/>
              </w:rPr>
              <w:t>Учебные предметы</w:t>
            </w:r>
          </w:p>
        </w:tc>
        <w:tc>
          <w:tcPr>
            <w:tcW w:w="4501" w:type="dxa"/>
            <w:gridSpan w:val="7"/>
          </w:tcPr>
          <w:p w:rsidR="00DE5893" w:rsidRDefault="00DE5893" w:rsidP="00DE5893">
            <w:pPr>
              <w:jc w:val="center"/>
              <w:rPr>
                <w:sz w:val="24"/>
                <w:szCs w:val="24"/>
                <w:lang w:val="ru-RU"/>
              </w:rPr>
            </w:pPr>
            <w:r>
              <w:rPr>
                <w:sz w:val="24"/>
                <w:szCs w:val="24"/>
                <w:lang w:val="ru-RU"/>
              </w:rPr>
              <w:t>Года обучения</w:t>
            </w:r>
          </w:p>
        </w:tc>
      </w:tr>
      <w:tr w:rsidR="00DE5893" w:rsidTr="00DE5893">
        <w:tc>
          <w:tcPr>
            <w:tcW w:w="2694" w:type="dxa"/>
            <w:vMerge/>
          </w:tcPr>
          <w:p w:rsidR="00DE5893" w:rsidRDefault="00DE5893" w:rsidP="00DE5893">
            <w:pPr>
              <w:jc w:val="center"/>
              <w:rPr>
                <w:sz w:val="24"/>
                <w:szCs w:val="24"/>
                <w:lang w:val="ru-RU"/>
              </w:rPr>
            </w:pPr>
          </w:p>
        </w:tc>
        <w:tc>
          <w:tcPr>
            <w:tcW w:w="3119" w:type="dxa"/>
            <w:gridSpan w:val="2"/>
            <w:vMerge/>
          </w:tcPr>
          <w:p w:rsidR="00DE5893" w:rsidRDefault="00DE5893" w:rsidP="00DE5893">
            <w:pPr>
              <w:jc w:val="center"/>
              <w:rPr>
                <w:sz w:val="24"/>
                <w:szCs w:val="24"/>
                <w:lang w:val="ru-RU"/>
              </w:rPr>
            </w:pPr>
          </w:p>
        </w:tc>
        <w:tc>
          <w:tcPr>
            <w:tcW w:w="570" w:type="dxa"/>
          </w:tcPr>
          <w:p w:rsidR="00DE5893" w:rsidRDefault="00DE5893" w:rsidP="00DE5893">
            <w:pPr>
              <w:jc w:val="center"/>
              <w:rPr>
                <w:sz w:val="24"/>
                <w:szCs w:val="24"/>
                <w:lang w:val="ru-RU"/>
              </w:rPr>
            </w:pPr>
            <w:r>
              <w:rPr>
                <w:sz w:val="24"/>
                <w:szCs w:val="24"/>
                <w:lang w:val="ru-RU"/>
              </w:rPr>
              <w:t>2</w:t>
            </w:r>
          </w:p>
        </w:tc>
        <w:tc>
          <w:tcPr>
            <w:tcW w:w="675" w:type="dxa"/>
          </w:tcPr>
          <w:p w:rsidR="00DE5893" w:rsidRDefault="00DE5893" w:rsidP="00DE5893">
            <w:pPr>
              <w:jc w:val="center"/>
              <w:rPr>
                <w:sz w:val="24"/>
                <w:szCs w:val="24"/>
                <w:lang w:val="ru-RU"/>
              </w:rPr>
            </w:pPr>
            <w:r>
              <w:rPr>
                <w:sz w:val="24"/>
                <w:szCs w:val="24"/>
                <w:lang w:val="ru-RU"/>
              </w:rPr>
              <w:t>3</w:t>
            </w:r>
          </w:p>
        </w:tc>
        <w:tc>
          <w:tcPr>
            <w:tcW w:w="728" w:type="dxa"/>
          </w:tcPr>
          <w:p w:rsidR="00DE5893" w:rsidRDefault="00DE5893" w:rsidP="00DE5893">
            <w:pPr>
              <w:jc w:val="center"/>
              <w:rPr>
                <w:sz w:val="24"/>
                <w:szCs w:val="24"/>
                <w:lang w:val="ru-RU"/>
              </w:rPr>
            </w:pPr>
            <w:r>
              <w:rPr>
                <w:sz w:val="24"/>
                <w:szCs w:val="24"/>
                <w:lang w:val="ru-RU"/>
              </w:rPr>
              <w:t>4</w:t>
            </w:r>
          </w:p>
        </w:tc>
        <w:tc>
          <w:tcPr>
            <w:tcW w:w="638" w:type="dxa"/>
          </w:tcPr>
          <w:p w:rsidR="00DE5893" w:rsidRDefault="00DE5893" w:rsidP="00DE5893">
            <w:pPr>
              <w:jc w:val="center"/>
              <w:rPr>
                <w:sz w:val="24"/>
                <w:szCs w:val="24"/>
                <w:lang w:val="ru-RU"/>
              </w:rPr>
            </w:pPr>
            <w:r>
              <w:rPr>
                <w:sz w:val="24"/>
                <w:szCs w:val="24"/>
                <w:lang w:val="ru-RU"/>
              </w:rPr>
              <w:t>6</w:t>
            </w:r>
          </w:p>
        </w:tc>
        <w:tc>
          <w:tcPr>
            <w:tcW w:w="638" w:type="dxa"/>
          </w:tcPr>
          <w:p w:rsidR="00DE5893" w:rsidRDefault="00DE5893" w:rsidP="00DE5893">
            <w:pPr>
              <w:jc w:val="center"/>
              <w:rPr>
                <w:sz w:val="24"/>
                <w:szCs w:val="24"/>
                <w:lang w:val="ru-RU"/>
              </w:rPr>
            </w:pPr>
            <w:r>
              <w:rPr>
                <w:sz w:val="24"/>
                <w:szCs w:val="24"/>
                <w:lang w:val="ru-RU"/>
              </w:rPr>
              <w:t>7</w:t>
            </w:r>
          </w:p>
        </w:tc>
        <w:tc>
          <w:tcPr>
            <w:tcW w:w="740" w:type="dxa"/>
          </w:tcPr>
          <w:p w:rsidR="00DE5893" w:rsidRDefault="00DE5893" w:rsidP="00DE5893">
            <w:pPr>
              <w:jc w:val="center"/>
              <w:rPr>
                <w:sz w:val="24"/>
                <w:szCs w:val="24"/>
                <w:lang w:val="ru-RU"/>
              </w:rPr>
            </w:pPr>
            <w:r>
              <w:rPr>
                <w:sz w:val="24"/>
                <w:szCs w:val="24"/>
                <w:lang w:val="ru-RU"/>
              </w:rPr>
              <w:t>8</w:t>
            </w:r>
          </w:p>
        </w:tc>
        <w:tc>
          <w:tcPr>
            <w:tcW w:w="512" w:type="dxa"/>
          </w:tcPr>
          <w:p w:rsidR="00DE5893" w:rsidRDefault="00DE5893" w:rsidP="00DE5893">
            <w:pPr>
              <w:jc w:val="center"/>
              <w:rPr>
                <w:sz w:val="24"/>
                <w:szCs w:val="24"/>
                <w:lang w:val="ru-RU"/>
              </w:rPr>
            </w:pPr>
            <w:r>
              <w:rPr>
                <w:sz w:val="24"/>
                <w:szCs w:val="24"/>
                <w:lang w:val="ru-RU"/>
              </w:rPr>
              <w:t>9</w:t>
            </w:r>
          </w:p>
        </w:tc>
      </w:tr>
      <w:tr w:rsidR="00DE5893" w:rsidTr="00DE5893">
        <w:trPr>
          <w:trHeight w:val="465"/>
        </w:trPr>
        <w:tc>
          <w:tcPr>
            <w:tcW w:w="2694" w:type="dxa"/>
            <w:vMerge w:val="restart"/>
          </w:tcPr>
          <w:p w:rsidR="00DE5893" w:rsidRPr="00D7348D" w:rsidRDefault="00DE5893" w:rsidP="00DE5893">
            <w:pPr>
              <w:rPr>
                <w:sz w:val="24"/>
                <w:szCs w:val="24"/>
                <w:lang w:val="ru-RU"/>
              </w:rPr>
            </w:pPr>
            <w:r w:rsidRPr="00D7348D">
              <w:rPr>
                <w:sz w:val="24"/>
                <w:szCs w:val="24"/>
                <w:lang w:val="ru-RU"/>
              </w:rPr>
              <w:t>Язык и речевая практика</w:t>
            </w:r>
          </w:p>
        </w:tc>
        <w:tc>
          <w:tcPr>
            <w:tcW w:w="3119" w:type="dxa"/>
            <w:gridSpan w:val="2"/>
          </w:tcPr>
          <w:p w:rsidR="00DE5893" w:rsidRPr="00D7348D" w:rsidRDefault="00DE5893" w:rsidP="00DE5893">
            <w:pPr>
              <w:rPr>
                <w:sz w:val="24"/>
                <w:szCs w:val="24"/>
                <w:lang w:val="ru-RU"/>
              </w:rPr>
            </w:pPr>
            <w:r w:rsidRPr="00D7348D">
              <w:rPr>
                <w:sz w:val="24"/>
                <w:szCs w:val="24"/>
                <w:lang w:val="ru-RU"/>
              </w:rPr>
              <w:t>Русский язык</w:t>
            </w:r>
          </w:p>
        </w:tc>
        <w:tc>
          <w:tcPr>
            <w:tcW w:w="570" w:type="dxa"/>
          </w:tcPr>
          <w:p w:rsidR="00DE5893" w:rsidRDefault="00DE5893" w:rsidP="00DE5893">
            <w:pPr>
              <w:jc w:val="center"/>
              <w:rPr>
                <w:sz w:val="24"/>
                <w:szCs w:val="24"/>
                <w:lang w:val="ru-RU"/>
              </w:rPr>
            </w:pPr>
            <w:r>
              <w:rPr>
                <w:sz w:val="24"/>
                <w:szCs w:val="24"/>
                <w:lang w:val="ru-RU"/>
              </w:rPr>
              <w:t>3</w:t>
            </w:r>
          </w:p>
        </w:tc>
        <w:tc>
          <w:tcPr>
            <w:tcW w:w="675" w:type="dxa"/>
          </w:tcPr>
          <w:p w:rsidR="00DE5893" w:rsidRDefault="00DE5893" w:rsidP="00DE5893">
            <w:pPr>
              <w:jc w:val="center"/>
              <w:rPr>
                <w:sz w:val="24"/>
                <w:szCs w:val="24"/>
                <w:lang w:val="ru-RU"/>
              </w:rPr>
            </w:pPr>
            <w:r>
              <w:rPr>
                <w:sz w:val="24"/>
                <w:szCs w:val="24"/>
                <w:lang w:val="ru-RU"/>
              </w:rPr>
              <w:t>3</w:t>
            </w:r>
          </w:p>
        </w:tc>
        <w:tc>
          <w:tcPr>
            <w:tcW w:w="728" w:type="dxa"/>
          </w:tcPr>
          <w:p w:rsidR="00DE5893" w:rsidRDefault="00DE5893" w:rsidP="00DE5893">
            <w:pPr>
              <w:jc w:val="center"/>
              <w:rPr>
                <w:sz w:val="24"/>
                <w:szCs w:val="24"/>
                <w:lang w:val="ru-RU"/>
              </w:rPr>
            </w:pPr>
            <w:r>
              <w:rPr>
                <w:sz w:val="24"/>
                <w:szCs w:val="24"/>
                <w:lang w:val="ru-RU"/>
              </w:rPr>
              <w:t>3</w:t>
            </w:r>
          </w:p>
        </w:tc>
        <w:tc>
          <w:tcPr>
            <w:tcW w:w="638" w:type="dxa"/>
          </w:tcPr>
          <w:p w:rsidR="00DE5893" w:rsidRDefault="00DE5893" w:rsidP="00DE5893">
            <w:pPr>
              <w:jc w:val="center"/>
              <w:rPr>
                <w:sz w:val="24"/>
                <w:szCs w:val="24"/>
                <w:lang w:val="ru-RU"/>
              </w:rPr>
            </w:pPr>
            <w:r>
              <w:rPr>
                <w:sz w:val="24"/>
                <w:szCs w:val="24"/>
                <w:lang w:val="ru-RU"/>
              </w:rPr>
              <w:t>4</w:t>
            </w:r>
          </w:p>
        </w:tc>
        <w:tc>
          <w:tcPr>
            <w:tcW w:w="638" w:type="dxa"/>
          </w:tcPr>
          <w:p w:rsidR="00DE5893" w:rsidRDefault="00DE5893" w:rsidP="00DE5893">
            <w:pPr>
              <w:jc w:val="center"/>
              <w:rPr>
                <w:sz w:val="24"/>
                <w:szCs w:val="24"/>
                <w:lang w:val="ru-RU"/>
              </w:rPr>
            </w:pPr>
            <w:r>
              <w:rPr>
                <w:sz w:val="24"/>
                <w:szCs w:val="24"/>
                <w:lang w:val="ru-RU"/>
              </w:rPr>
              <w:t>4</w:t>
            </w:r>
          </w:p>
        </w:tc>
        <w:tc>
          <w:tcPr>
            <w:tcW w:w="740" w:type="dxa"/>
          </w:tcPr>
          <w:p w:rsidR="00DE5893" w:rsidRDefault="00DE5893" w:rsidP="00DE5893">
            <w:pPr>
              <w:jc w:val="center"/>
              <w:rPr>
                <w:sz w:val="24"/>
                <w:szCs w:val="24"/>
                <w:lang w:val="ru-RU"/>
              </w:rPr>
            </w:pPr>
            <w:r>
              <w:rPr>
                <w:sz w:val="24"/>
                <w:szCs w:val="24"/>
                <w:lang w:val="ru-RU"/>
              </w:rPr>
              <w:t>4</w:t>
            </w:r>
          </w:p>
        </w:tc>
        <w:tc>
          <w:tcPr>
            <w:tcW w:w="512" w:type="dxa"/>
          </w:tcPr>
          <w:p w:rsidR="00DE5893" w:rsidRDefault="00DE5893" w:rsidP="00DE5893">
            <w:pPr>
              <w:jc w:val="center"/>
              <w:rPr>
                <w:sz w:val="24"/>
                <w:szCs w:val="24"/>
                <w:lang w:val="ru-RU"/>
              </w:rPr>
            </w:pPr>
            <w:r>
              <w:rPr>
                <w:sz w:val="24"/>
                <w:szCs w:val="24"/>
                <w:lang w:val="ru-RU"/>
              </w:rPr>
              <w:t>4</w:t>
            </w:r>
          </w:p>
        </w:tc>
      </w:tr>
      <w:tr w:rsidR="00DE5893" w:rsidTr="00DE5893">
        <w:trPr>
          <w:trHeight w:val="405"/>
        </w:trPr>
        <w:tc>
          <w:tcPr>
            <w:tcW w:w="2694" w:type="dxa"/>
            <w:vMerge/>
          </w:tcPr>
          <w:p w:rsidR="00DE5893" w:rsidRDefault="00DE5893" w:rsidP="00DE5893">
            <w:pPr>
              <w:pStyle w:val="a8"/>
              <w:numPr>
                <w:ilvl w:val="0"/>
                <w:numId w:val="22"/>
              </w:numPr>
              <w:contextualSpacing/>
              <w:jc w:val="center"/>
              <w:rPr>
                <w:sz w:val="24"/>
                <w:szCs w:val="24"/>
                <w:lang w:val="ru-RU"/>
              </w:rPr>
            </w:pPr>
          </w:p>
        </w:tc>
        <w:tc>
          <w:tcPr>
            <w:tcW w:w="3119" w:type="dxa"/>
            <w:gridSpan w:val="2"/>
          </w:tcPr>
          <w:p w:rsidR="00DE5893" w:rsidRDefault="00DE5893" w:rsidP="00DE5893">
            <w:pPr>
              <w:rPr>
                <w:sz w:val="24"/>
                <w:szCs w:val="24"/>
                <w:lang w:val="ru-RU"/>
              </w:rPr>
            </w:pPr>
            <w:r>
              <w:rPr>
                <w:sz w:val="24"/>
                <w:szCs w:val="24"/>
                <w:lang w:val="ru-RU"/>
              </w:rPr>
              <w:t xml:space="preserve">Чтение (Литературное чтение) </w:t>
            </w:r>
          </w:p>
        </w:tc>
        <w:tc>
          <w:tcPr>
            <w:tcW w:w="570" w:type="dxa"/>
          </w:tcPr>
          <w:p w:rsidR="00DE5893" w:rsidRDefault="00DE5893" w:rsidP="00DE5893">
            <w:pPr>
              <w:jc w:val="center"/>
              <w:rPr>
                <w:sz w:val="24"/>
                <w:szCs w:val="24"/>
                <w:lang w:val="ru-RU"/>
              </w:rPr>
            </w:pPr>
          </w:p>
        </w:tc>
        <w:tc>
          <w:tcPr>
            <w:tcW w:w="675" w:type="dxa"/>
          </w:tcPr>
          <w:p w:rsidR="00DE5893" w:rsidRDefault="00DE5893" w:rsidP="00DE5893">
            <w:pPr>
              <w:jc w:val="center"/>
              <w:rPr>
                <w:sz w:val="24"/>
                <w:szCs w:val="24"/>
                <w:lang w:val="ru-RU"/>
              </w:rPr>
            </w:pPr>
          </w:p>
        </w:tc>
        <w:tc>
          <w:tcPr>
            <w:tcW w:w="72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r>
              <w:rPr>
                <w:sz w:val="24"/>
                <w:szCs w:val="24"/>
                <w:lang w:val="ru-RU"/>
              </w:rPr>
              <w:t>4</w:t>
            </w:r>
          </w:p>
        </w:tc>
        <w:tc>
          <w:tcPr>
            <w:tcW w:w="638" w:type="dxa"/>
          </w:tcPr>
          <w:p w:rsidR="00DE5893" w:rsidRDefault="00DE5893" w:rsidP="00DE5893">
            <w:pPr>
              <w:jc w:val="center"/>
              <w:rPr>
                <w:sz w:val="24"/>
                <w:szCs w:val="24"/>
                <w:lang w:val="ru-RU"/>
              </w:rPr>
            </w:pPr>
            <w:r>
              <w:rPr>
                <w:sz w:val="24"/>
                <w:szCs w:val="24"/>
                <w:lang w:val="ru-RU"/>
              </w:rPr>
              <w:t>4</w:t>
            </w:r>
          </w:p>
        </w:tc>
        <w:tc>
          <w:tcPr>
            <w:tcW w:w="740" w:type="dxa"/>
          </w:tcPr>
          <w:p w:rsidR="00DE5893" w:rsidRDefault="00DE5893" w:rsidP="00DE5893">
            <w:pPr>
              <w:jc w:val="center"/>
              <w:rPr>
                <w:sz w:val="24"/>
                <w:szCs w:val="24"/>
                <w:lang w:val="ru-RU"/>
              </w:rPr>
            </w:pPr>
            <w:r>
              <w:rPr>
                <w:sz w:val="24"/>
                <w:szCs w:val="24"/>
                <w:lang w:val="ru-RU"/>
              </w:rPr>
              <w:t>4</w:t>
            </w:r>
          </w:p>
        </w:tc>
        <w:tc>
          <w:tcPr>
            <w:tcW w:w="512" w:type="dxa"/>
          </w:tcPr>
          <w:p w:rsidR="00DE5893" w:rsidRDefault="00DE5893" w:rsidP="00DE5893">
            <w:pPr>
              <w:jc w:val="center"/>
              <w:rPr>
                <w:sz w:val="24"/>
                <w:szCs w:val="24"/>
                <w:lang w:val="ru-RU"/>
              </w:rPr>
            </w:pPr>
            <w:r>
              <w:rPr>
                <w:sz w:val="24"/>
                <w:szCs w:val="24"/>
                <w:lang w:val="ru-RU"/>
              </w:rPr>
              <w:t>4</w:t>
            </w:r>
          </w:p>
        </w:tc>
      </w:tr>
      <w:tr w:rsidR="00DE5893" w:rsidTr="00DE5893">
        <w:trPr>
          <w:trHeight w:val="405"/>
        </w:trPr>
        <w:tc>
          <w:tcPr>
            <w:tcW w:w="2694" w:type="dxa"/>
            <w:vMerge/>
          </w:tcPr>
          <w:p w:rsidR="00DE5893" w:rsidRDefault="00DE5893" w:rsidP="00DE5893">
            <w:pPr>
              <w:pStyle w:val="a8"/>
              <w:numPr>
                <w:ilvl w:val="0"/>
                <w:numId w:val="22"/>
              </w:numPr>
              <w:contextualSpacing/>
              <w:jc w:val="center"/>
              <w:rPr>
                <w:sz w:val="24"/>
                <w:szCs w:val="24"/>
                <w:lang w:val="ru-RU"/>
              </w:rPr>
            </w:pPr>
          </w:p>
        </w:tc>
        <w:tc>
          <w:tcPr>
            <w:tcW w:w="3119" w:type="dxa"/>
            <w:gridSpan w:val="2"/>
          </w:tcPr>
          <w:p w:rsidR="00DE5893" w:rsidRDefault="00DE5893" w:rsidP="00DE5893">
            <w:pPr>
              <w:rPr>
                <w:sz w:val="24"/>
                <w:szCs w:val="24"/>
                <w:lang w:val="ru-RU"/>
              </w:rPr>
            </w:pPr>
            <w:r>
              <w:rPr>
                <w:sz w:val="24"/>
                <w:szCs w:val="24"/>
                <w:lang w:val="ru-RU"/>
              </w:rPr>
              <w:t xml:space="preserve">Чтение </w:t>
            </w:r>
          </w:p>
        </w:tc>
        <w:tc>
          <w:tcPr>
            <w:tcW w:w="570" w:type="dxa"/>
          </w:tcPr>
          <w:p w:rsidR="00DE5893" w:rsidRDefault="00DE5893" w:rsidP="00DE5893">
            <w:pPr>
              <w:jc w:val="center"/>
              <w:rPr>
                <w:sz w:val="24"/>
                <w:szCs w:val="24"/>
                <w:lang w:val="ru-RU"/>
              </w:rPr>
            </w:pPr>
            <w:r>
              <w:rPr>
                <w:sz w:val="24"/>
                <w:szCs w:val="24"/>
                <w:lang w:val="ru-RU"/>
              </w:rPr>
              <w:t>4</w:t>
            </w:r>
          </w:p>
        </w:tc>
        <w:tc>
          <w:tcPr>
            <w:tcW w:w="675" w:type="dxa"/>
          </w:tcPr>
          <w:p w:rsidR="00DE5893" w:rsidRDefault="00DE5893" w:rsidP="00DE5893">
            <w:pPr>
              <w:jc w:val="center"/>
              <w:rPr>
                <w:sz w:val="24"/>
                <w:szCs w:val="24"/>
                <w:lang w:val="ru-RU"/>
              </w:rPr>
            </w:pPr>
            <w:r>
              <w:rPr>
                <w:sz w:val="24"/>
                <w:szCs w:val="24"/>
                <w:lang w:val="ru-RU"/>
              </w:rPr>
              <w:t>4</w:t>
            </w:r>
          </w:p>
        </w:tc>
        <w:tc>
          <w:tcPr>
            <w:tcW w:w="728" w:type="dxa"/>
          </w:tcPr>
          <w:p w:rsidR="00DE5893" w:rsidRDefault="00DE5893" w:rsidP="00DE5893">
            <w:pPr>
              <w:jc w:val="center"/>
              <w:rPr>
                <w:sz w:val="24"/>
                <w:szCs w:val="24"/>
                <w:lang w:val="ru-RU"/>
              </w:rPr>
            </w:pPr>
            <w:r>
              <w:rPr>
                <w:sz w:val="24"/>
                <w:szCs w:val="24"/>
                <w:lang w:val="ru-RU"/>
              </w:rPr>
              <w:t>4</w:t>
            </w:r>
          </w:p>
        </w:tc>
        <w:tc>
          <w:tcPr>
            <w:tcW w:w="63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p>
        </w:tc>
        <w:tc>
          <w:tcPr>
            <w:tcW w:w="740" w:type="dxa"/>
          </w:tcPr>
          <w:p w:rsidR="00DE5893" w:rsidRDefault="00DE5893" w:rsidP="00DE5893">
            <w:pPr>
              <w:jc w:val="center"/>
              <w:rPr>
                <w:sz w:val="24"/>
                <w:szCs w:val="24"/>
                <w:lang w:val="ru-RU"/>
              </w:rPr>
            </w:pPr>
          </w:p>
        </w:tc>
        <w:tc>
          <w:tcPr>
            <w:tcW w:w="512" w:type="dxa"/>
          </w:tcPr>
          <w:p w:rsidR="00DE5893" w:rsidRDefault="00DE5893" w:rsidP="00DE5893">
            <w:pPr>
              <w:jc w:val="center"/>
              <w:rPr>
                <w:sz w:val="24"/>
                <w:szCs w:val="24"/>
                <w:lang w:val="ru-RU"/>
              </w:rPr>
            </w:pPr>
          </w:p>
        </w:tc>
      </w:tr>
      <w:tr w:rsidR="00DE5893" w:rsidTr="00DE5893">
        <w:trPr>
          <w:trHeight w:val="405"/>
        </w:trPr>
        <w:tc>
          <w:tcPr>
            <w:tcW w:w="2694" w:type="dxa"/>
            <w:vMerge/>
          </w:tcPr>
          <w:p w:rsidR="00DE5893" w:rsidRDefault="00DE5893" w:rsidP="00DE5893">
            <w:pPr>
              <w:pStyle w:val="a8"/>
              <w:numPr>
                <w:ilvl w:val="0"/>
                <w:numId w:val="22"/>
              </w:numPr>
              <w:contextualSpacing/>
              <w:jc w:val="center"/>
              <w:rPr>
                <w:sz w:val="24"/>
                <w:szCs w:val="24"/>
                <w:lang w:val="ru-RU"/>
              </w:rPr>
            </w:pPr>
          </w:p>
        </w:tc>
        <w:tc>
          <w:tcPr>
            <w:tcW w:w="3119" w:type="dxa"/>
            <w:gridSpan w:val="2"/>
          </w:tcPr>
          <w:p w:rsidR="00DE5893" w:rsidRDefault="00DE5893" w:rsidP="00DE5893">
            <w:pPr>
              <w:rPr>
                <w:sz w:val="24"/>
                <w:szCs w:val="24"/>
                <w:lang w:val="ru-RU"/>
              </w:rPr>
            </w:pPr>
            <w:r>
              <w:rPr>
                <w:sz w:val="24"/>
                <w:szCs w:val="24"/>
                <w:lang w:val="ru-RU"/>
              </w:rPr>
              <w:t>Речевая практика</w:t>
            </w:r>
          </w:p>
        </w:tc>
        <w:tc>
          <w:tcPr>
            <w:tcW w:w="570" w:type="dxa"/>
          </w:tcPr>
          <w:p w:rsidR="00DE5893" w:rsidRDefault="00DE5893" w:rsidP="00DE5893">
            <w:pPr>
              <w:jc w:val="center"/>
              <w:rPr>
                <w:sz w:val="24"/>
                <w:szCs w:val="24"/>
                <w:lang w:val="ru-RU"/>
              </w:rPr>
            </w:pPr>
            <w:r>
              <w:rPr>
                <w:sz w:val="24"/>
                <w:szCs w:val="24"/>
                <w:lang w:val="ru-RU"/>
              </w:rPr>
              <w:t>2</w:t>
            </w:r>
          </w:p>
        </w:tc>
        <w:tc>
          <w:tcPr>
            <w:tcW w:w="675" w:type="dxa"/>
          </w:tcPr>
          <w:p w:rsidR="00DE5893" w:rsidRDefault="00DE5893" w:rsidP="00DE5893">
            <w:pPr>
              <w:jc w:val="center"/>
              <w:rPr>
                <w:sz w:val="24"/>
                <w:szCs w:val="24"/>
                <w:lang w:val="ru-RU"/>
              </w:rPr>
            </w:pPr>
            <w:r>
              <w:rPr>
                <w:sz w:val="24"/>
                <w:szCs w:val="24"/>
                <w:lang w:val="ru-RU"/>
              </w:rPr>
              <w:t>2</w:t>
            </w:r>
          </w:p>
        </w:tc>
        <w:tc>
          <w:tcPr>
            <w:tcW w:w="728" w:type="dxa"/>
          </w:tcPr>
          <w:p w:rsidR="00DE5893" w:rsidRDefault="00DE5893" w:rsidP="00DE5893">
            <w:pPr>
              <w:jc w:val="center"/>
              <w:rPr>
                <w:sz w:val="24"/>
                <w:szCs w:val="24"/>
                <w:lang w:val="ru-RU"/>
              </w:rPr>
            </w:pPr>
            <w:r>
              <w:rPr>
                <w:sz w:val="24"/>
                <w:szCs w:val="24"/>
                <w:lang w:val="ru-RU"/>
              </w:rPr>
              <w:t>2</w:t>
            </w:r>
          </w:p>
        </w:tc>
        <w:tc>
          <w:tcPr>
            <w:tcW w:w="63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p>
        </w:tc>
        <w:tc>
          <w:tcPr>
            <w:tcW w:w="740" w:type="dxa"/>
          </w:tcPr>
          <w:p w:rsidR="00DE5893" w:rsidRDefault="00DE5893" w:rsidP="00DE5893">
            <w:pPr>
              <w:jc w:val="center"/>
              <w:rPr>
                <w:sz w:val="24"/>
                <w:szCs w:val="24"/>
                <w:lang w:val="ru-RU"/>
              </w:rPr>
            </w:pPr>
          </w:p>
        </w:tc>
        <w:tc>
          <w:tcPr>
            <w:tcW w:w="512" w:type="dxa"/>
          </w:tcPr>
          <w:p w:rsidR="00DE5893" w:rsidRDefault="00DE5893" w:rsidP="00DE5893">
            <w:pPr>
              <w:jc w:val="center"/>
              <w:rPr>
                <w:sz w:val="24"/>
                <w:szCs w:val="24"/>
                <w:lang w:val="ru-RU"/>
              </w:rPr>
            </w:pPr>
          </w:p>
        </w:tc>
      </w:tr>
      <w:tr w:rsidR="00DE5893" w:rsidTr="00DE5893">
        <w:tc>
          <w:tcPr>
            <w:tcW w:w="2694" w:type="dxa"/>
          </w:tcPr>
          <w:p w:rsidR="00DE5893" w:rsidRPr="000B0C21" w:rsidRDefault="00DE5893" w:rsidP="00DE5893">
            <w:pPr>
              <w:rPr>
                <w:sz w:val="24"/>
                <w:szCs w:val="24"/>
                <w:lang w:val="ru-RU"/>
              </w:rPr>
            </w:pPr>
            <w:r w:rsidRPr="000B0C21">
              <w:rPr>
                <w:sz w:val="24"/>
                <w:szCs w:val="24"/>
                <w:lang w:val="ru-RU"/>
              </w:rPr>
              <w:t xml:space="preserve">Математика </w:t>
            </w:r>
          </w:p>
        </w:tc>
        <w:tc>
          <w:tcPr>
            <w:tcW w:w="3119" w:type="dxa"/>
            <w:gridSpan w:val="2"/>
          </w:tcPr>
          <w:p w:rsidR="00DE5893" w:rsidRPr="000B0C21" w:rsidRDefault="00DE5893" w:rsidP="00DE5893">
            <w:pPr>
              <w:rPr>
                <w:sz w:val="24"/>
                <w:szCs w:val="24"/>
                <w:lang w:val="ru-RU"/>
              </w:rPr>
            </w:pPr>
            <w:r w:rsidRPr="000B0C21">
              <w:rPr>
                <w:sz w:val="24"/>
                <w:szCs w:val="24"/>
                <w:lang w:val="ru-RU"/>
              </w:rPr>
              <w:t>Математика</w:t>
            </w:r>
          </w:p>
          <w:p w:rsidR="00DE5893" w:rsidRPr="000B0C21" w:rsidRDefault="00DE5893" w:rsidP="00DE5893">
            <w:pPr>
              <w:rPr>
                <w:sz w:val="24"/>
                <w:szCs w:val="24"/>
                <w:lang w:val="ru-RU"/>
              </w:rPr>
            </w:pPr>
            <w:r w:rsidRPr="000B0C21">
              <w:rPr>
                <w:sz w:val="24"/>
                <w:szCs w:val="24"/>
                <w:lang w:val="ru-RU"/>
              </w:rPr>
              <w:t>Информатика</w:t>
            </w:r>
          </w:p>
        </w:tc>
        <w:tc>
          <w:tcPr>
            <w:tcW w:w="570" w:type="dxa"/>
          </w:tcPr>
          <w:p w:rsidR="00DE5893" w:rsidRDefault="00DE5893" w:rsidP="00DE5893">
            <w:pPr>
              <w:jc w:val="center"/>
              <w:rPr>
                <w:sz w:val="24"/>
                <w:szCs w:val="24"/>
                <w:lang w:val="ru-RU"/>
              </w:rPr>
            </w:pPr>
            <w:r>
              <w:rPr>
                <w:sz w:val="24"/>
                <w:szCs w:val="24"/>
                <w:lang w:val="ru-RU"/>
              </w:rPr>
              <w:t>4</w:t>
            </w:r>
          </w:p>
        </w:tc>
        <w:tc>
          <w:tcPr>
            <w:tcW w:w="675" w:type="dxa"/>
          </w:tcPr>
          <w:p w:rsidR="00DE5893" w:rsidRDefault="00DE5893" w:rsidP="00DE5893">
            <w:pPr>
              <w:jc w:val="center"/>
              <w:rPr>
                <w:sz w:val="24"/>
                <w:szCs w:val="24"/>
                <w:lang w:val="ru-RU"/>
              </w:rPr>
            </w:pPr>
            <w:r>
              <w:rPr>
                <w:sz w:val="24"/>
                <w:szCs w:val="24"/>
                <w:lang w:val="ru-RU"/>
              </w:rPr>
              <w:t>4</w:t>
            </w:r>
          </w:p>
        </w:tc>
        <w:tc>
          <w:tcPr>
            <w:tcW w:w="728" w:type="dxa"/>
          </w:tcPr>
          <w:p w:rsidR="00DE5893" w:rsidRDefault="00DE5893" w:rsidP="00DE5893">
            <w:pPr>
              <w:jc w:val="center"/>
              <w:rPr>
                <w:sz w:val="24"/>
                <w:szCs w:val="24"/>
                <w:lang w:val="ru-RU"/>
              </w:rPr>
            </w:pPr>
            <w:r>
              <w:rPr>
                <w:sz w:val="24"/>
                <w:szCs w:val="24"/>
                <w:lang w:val="ru-RU"/>
              </w:rPr>
              <w:t>4</w:t>
            </w:r>
          </w:p>
        </w:tc>
        <w:tc>
          <w:tcPr>
            <w:tcW w:w="638" w:type="dxa"/>
          </w:tcPr>
          <w:p w:rsidR="00DE5893" w:rsidRDefault="00DE5893" w:rsidP="00DE5893">
            <w:pPr>
              <w:jc w:val="center"/>
              <w:rPr>
                <w:sz w:val="24"/>
                <w:szCs w:val="24"/>
                <w:lang w:val="ru-RU"/>
              </w:rPr>
            </w:pPr>
            <w:r>
              <w:rPr>
                <w:sz w:val="24"/>
                <w:szCs w:val="24"/>
                <w:lang w:val="ru-RU"/>
              </w:rPr>
              <w:t>4</w:t>
            </w:r>
          </w:p>
          <w:p w:rsidR="00DE5893" w:rsidRDefault="00DE5893" w:rsidP="00DE5893">
            <w:pPr>
              <w:jc w:val="center"/>
              <w:rPr>
                <w:sz w:val="24"/>
                <w:szCs w:val="24"/>
                <w:lang w:val="ru-RU"/>
              </w:rPr>
            </w:pPr>
            <w:r>
              <w:rPr>
                <w:sz w:val="24"/>
                <w:szCs w:val="24"/>
                <w:lang w:val="ru-RU"/>
              </w:rPr>
              <w:t>-</w:t>
            </w:r>
          </w:p>
        </w:tc>
        <w:tc>
          <w:tcPr>
            <w:tcW w:w="638" w:type="dxa"/>
          </w:tcPr>
          <w:p w:rsidR="00DE5893" w:rsidRDefault="00DE5893" w:rsidP="00DE5893">
            <w:pPr>
              <w:jc w:val="center"/>
              <w:rPr>
                <w:sz w:val="24"/>
                <w:szCs w:val="24"/>
                <w:lang w:val="ru-RU"/>
              </w:rPr>
            </w:pPr>
            <w:r>
              <w:rPr>
                <w:sz w:val="24"/>
                <w:szCs w:val="24"/>
                <w:lang w:val="ru-RU"/>
              </w:rPr>
              <w:t>3</w:t>
            </w:r>
          </w:p>
          <w:p w:rsidR="00DE5893" w:rsidRDefault="00DE5893" w:rsidP="00DE5893">
            <w:pPr>
              <w:jc w:val="center"/>
              <w:rPr>
                <w:sz w:val="24"/>
                <w:szCs w:val="24"/>
                <w:lang w:val="ru-RU"/>
              </w:rPr>
            </w:pPr>
            <w:r>
              <w:rPr>
                <w:sz w:val="24"/>
                <w:szCs w:val="24"/>
                <w:lang w:val="ru-RU"/>
              </w:rPr>
              <w:t>1</w:t>
            </w:r>
          </w:p>
        </w:tc>
        <w:tc>
          <w:tcPr>
            <w:tcW w:w="740" w:type="dxa"/>
          </w:tcPr>
          <w:p w:rsidR="00DE5893" w:rsidRDefault="00DE5893" w:rsidP="00DE5893">
            <w:pPr>
              <w:jc w:val="center"/>
              <w:rPr>
                <w:sz w:val="24"/>
                <w:szCs w:val="24"/>
                <w:lang w:val="ru-RU"/>
              </w:rPr>
            </w:pPr>
            <w:r>
              <w:rPr>
                <w:sz w:val="24"/>
                <w:szCs w:val="24"/>
                <w:lang w:val="ru-RU"/>
              </w:rPr>
              <w:t>3</w:t>
            </w:r>
          </w:p>
          <w:p w:rsidR="00DE5893" w:rsidRDefault="00DE5893" w:rsidP="00DE5893">
            <w:pPr>
              <w:jc w:val="center"/>
              <w:rPr>
                <w:sz w:val="24"/>
                <w:szCs w:val="24"/>
                <w:lang w:val="ru-RU"/>
              </w:rPr>
            </w:pPr>
            <w:r>
              <w:rPr>
                <w:sz w:val="24"/>
                <w:szCs w:val="24"/>
                <w:lang w:val="ru-RU"/>
              </w:rPr>
              <w:t>1</w:t>
            </w:r>
          </w:p>
        </w:tc>
        <w:tc>
          <w:tcPr>
            <w:tcW w:w="512" w:type="dxa"/>
          </w:tcPr>
          <w:p w:rsidR="00DE5893" w:rsidRDefault="00DE5893" w:rsidP="00DE5893">
            <w:pPr>
              <w:jc w:val="center"/>
              <w:rPr>
                <w:sz w:val="24"/>
                <w:szCs w:val="24"/>
                <w:lang w:val="ru-RU"/>
              </w:rPr>
            </w:pPr>
            <w:r>
              <w:rPr>
                <w:sz w:val="24"/>
                <w:szCs w:val="24"/>
                <w:lang w:val="ru-RU"/>
              </w:rPr>
              <w:t>3</w:t>
            </w:r>
          </w:p>
          <w:p w:rsidR="00DE5893" w:rsidRDefault="00DE5893" w:rsidP="00DE5893">
            <w:pPr>
              <w:jc w:val="center"/>
              <w:rPr>
                <w:sz w:val="24"/>
                <w:szCs w:val="24"/>
                <w:lang w:val="ru-RU"/>
              </w:rPr>
            </w:pPr>
            <w:r>
              <w:rPr>
                <w:sz w:val="24"/>
                <w:szCs w:val="24"/>
                <w:lang w:val="ru-RU"/>
              </w:rPr>
              <w:t>1</w:t>
            </w:r>
          </w:p>
        </w:tc>
      </w:tr>
      <w:tr w:rsidR="00DE5893" w:rsidTr="00DE5893">
        <w:tc>
          <w:tcPr>
            <w:tcW w:w="2694" w:type="dxa"/>
          </w:tcPr>
          <w:p w:rsidR="00DE5893" w:rsidRPr="000B0C21" w:rsidRDefault="00DE5893" w:rsidP="00DE5893">
            <w:pPr>
              <w:rPr>
                <w:sz w:val="24"/>
                <w:szCs w:val="24"/>
                <w:lang w:val="ru-RU"/>
              </w:rPr>
            </w:pPr>
            <w:r w:rsidRPr="000B0C21">
              <w:rPr>
                <w:sz w:val="24"/>
                <w:szCs w:val="24"/>
                <w:lang w:val="ru-RU"/>
              </w:rPr>
              <w:t>Естествознание</w:t>
            </w:r>
          </w:p>
        </w:tc>
        <w:tc>
          <w:tcPr>
            <w:tcW w:w="3119" w:type="dxa"/>
            <w:gridSpan w:val="2"/>
          </w:tcPr>
          <w:p w:rsidR="00DE5893" w:rsidRPr="00D54BBC" w:rsidRDefault="00DE5893" w:rsidP="00DE5893">
            <w:pPr>
              <w:rPr>
                <w:sz w:val="24"/>
                <w:szCs w:val="24"/>
                <w:lang w:val="ru-RU"/>
              </w:rPr>
            </w:pPr>
            <w:r w:rsidRPr="00D54BBC">
              <w:rPr>
                <w:sz w:val="24"/>
                <w:szCs w:val="24"/>
                <w:lang w:val="ru-RU"/>
              </w:rPr>
              <w:t>Природоведение</w:t>
            </w:r>
          </w:p>
          <w:p w:rsidR="00DE5893" w:rsidRPr="00D54BBC" w:rsidRDefault="00DE5893" w:rsidP="00DE5893">
            <w:pPr>
              <w:rPr>
                <w:sz w:val="24"/>
                <w:szCs w:val="24"/>
                <w:lang w:val="ru-RU"/>
              </w:rPr>
            </w:pPr>
            <w:r w:rsidRPr="00D54BBC">
              <w:rPr>
                <w:sz w:val="24"/>
                <w:szCs w:val="24"/>
                <w:lang w:val="ru-RU"/>
              </w:rPr>
              <w:t>Биология</w:t>
            </w:r>
          </w:p>
          <w:p w:rsidR="00DE5893" w:rsidRDefault="00DE5893" w:rsidP="00DE5893">
            <w:pPr>
              <w:rPr>
                <w:sz w:val="24"/>
                <w:szCs w:val="24"/>
                <w:lang w:val="ru-RU"/>
              </w:rPr>
            </w:pPr>
            <w:r w:rsidRPr="00D54BBC">
              <w:rPr>
                <w:sz w:val="24"/>
                <w:szCs w:val="24"/>
                <w:lang w:val="ru-RU"/>
              </w:rPr>
              <w:t>География</w:t>
            </w:r>
          </w:p>
          <w:p w:rsidR="00DE5893" w:rsidRPr="00D54BBC" w:rsidRDefault="00DE5893" w:rsidP="00DE5893">
            <w:pPr>
              <w:rPr>
                <w:sz w:val="24"/>
                <w:szCs w:val="24"/>
                <w:lang w:val="ru-RU"/>
              </w:rPr>
            </w:pPr>
            <w:r>
              <w:rPr>
                <w:sz w:val="24"/>
                <w:szCs w:val="24"/>
                <w:lang w:val="ru-RU"/>
              </w:rPr>
              <w:t>Мир природы и человека</w:t>
            </w:r>
          </w:p>
        </w:tc>
        <w:tc>
          <w:tcPr>
            <w:tcW w:w="570" w:type="dxa"/>
          </w:tcPr>
          <w:p w:rsidR="00DE5893" w:rsidRDefault="00DE5893" w:rsidP="00DE5893">
            <w:pPr>
              <w:jc w:val="center"/>
              <w:rPr>
                <w:sz w:val="24"/>
                <w:szCs w:val="24"/>
                <w:lang w:val="ru-RU"/>
              </w:rPr>
            </w:pPr>
          </w:p>
          <w:p w:rsidR="00DE5893" w:rsidRDefault="00DE5893" w:rsidP="00DE5893">
            <w:pPr>
              <w:jc w:val="center"/>
              <w:rPr>
                <w:sz w:val="24"/>
                <w:szCs w:val="24"/>
                <w:lang w:val="ru-RU"/>
              </w:rPr>
            </w:pPr>
          </w:p>
          <w:p w:rsidR="00DE5893" w:rsidRDefault="00DE5893" w:rsidP="00DE5893">
            <w:pPr>
              <w:jc w:val="center"/>
              <w:rPr>
                <w:sz w:val="24"/>
                <w:szCs w:val="24"/>
                <w:lang w:val="ru-RU"/>
              </w:rPr>
            </w:pPr>
          </w:p>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p>
          <w:p w:rsidR="00DE5893" w:rsidRDefault="00DE5893" w:rsidP="00DE5893">
            <w:pPr>
              <w:jc w:val="center"/>
              <w:rPr>
                <w:sz w:val="24"/>
                <w:szCs w:val="24"/>
                <w:lang w:val="ru-RU"/>
              </w:rPr>
            </w:pPr>
          </w:p>
          <w:p w:rsidR="00DE5893" w:rsidRDefault="00DE5893" w:rsidP="00DE5893">
            <w:pPr>
              <w:jc w:val="center"/>
              <w:rPr>
                <w:sz w:val="24"/>
                <w:szCs w:val="24"/>
                <w:lang w:val="ru-RU"/>
              </w:rPr>
            </w:pPr>
          </w:p>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p>
          <w:p w:rsidR="00DE5893" w:rsidRDefault="00DE5893" w:rsidP="00DE5893">
            <w:pPr>
              <w:jc w:val="center"/>
              <w:rPr>
                <w:sz w:val="24"/>
                <w:szCs w:val="24"/>
                <w:lang w:val="ru-RU"/>
              </w:rPr>
            </w:pPr>
          </w:p>
          <w:p w:rsidR="00DE5893" w:rsidRDefault="00DE5893" w:rsidP="00DE5893">
            <w:pPr>
              <w:jc w:val="center"/>
              <w:rPr>
                <w:sz w:val="24"/>
                <w:szCs w:val="24"/>
                <w:lang w:val="ru-RU"/>
              </w:rPr>
            </w:pPr>
          </w:p>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r>
              <w:rPr>
                <w:sz w:val="24"/>
                <w:szCs w:val="24"/>
                <w:lang w:val="ru-RU"/>
              </w:rPr>
              <w:t>2</w:t>
            </w:r>
          </w:p>
          <w:p w:rsidR="00DE5893" w:rsidRDefault="00DE5893" w:rsidP="00DE5893">
            <w:pPr>
              <w:jc w:val="center"/>
              <w:rPr>
                <w:sz w:val="24"/>
                <w:szCs w:val="24"/>
                <w:lang w:val="ru-RU"/>
              </w:rPr>
            </w:pPr>
            <w:r>
              <w:rPr>
                <w:sz w:val="24"/>
                <w:szCs w:val="24"/>
                <w:lang w:val="ru-RU"/>
              </w:rPr>
              <w:t>-</w:t>
            </w:r>
          </w:p>
          <w:p w:rsidR="00DE5893" w:rsidRDefault="00DE5893" w:rsidP="00DE5893">
            <w:pPr>
              <w:jc w:val="center"/>
              <w:rPr>
                <w:sz w:val="24"/>
                <w:szCs w:val="24"/>
                <w:lang w:val="ru-RU"/>
              </w:rPr>
            </w:pPr>
            <w:r>
              <w:rPr>
                <w:sz w:val="24"/>
                <w:szCs w:val="24"/>
                <w:lang w:val="ru-RU"/>
              </w:rPr>
              <w:t>2</w:t>
            </w:r>
          </w:p>
        </w:tc>
        <w:tc>
          <w:tcPr>
            <w:tcW w:w="638" w:type="dxa"/>
          </w:tcPr>
          <w:p w:rsidR="00DE5893" w:rsidRDefault="00DE5893" w:rsidP="00DE5893">
            <w:pPr>
              <w:jc w:val="center"/>
              <w:rPr>
                <w:sz w:val="24"/>
                <w:szCs w:val="24"/>
                <w:lang w:val="ru-RU"/>
              </w:rPr>
            </w:pPr>
            <w:r>
              <w:rPr>
                <w:sz w:val="24"/>
                <w:szCs w:val="24"/>
                <w:lang w:val="ru-RU"/>
              </w:rPr>
              <w:t>-</w:t>
            </w:r>
          </w:p>
          <w:p w:rsidR="00DE5893" w:rsidRDefault="00DE5893" w:rsidP="00DE5893">
            <w:pPr>
              <w:jc w:val="center"/>
              <w:rPr>
                <w:sz w:val="24"/>
                <w:szCs w:val="24"/>
                <w:lang w:val="ru-RU"/>
              </w:rPr>
            </w:pPr>
            <w:r>
              <w:rPr>
                <w:sz w:val="24"/>
                <w:szCs w:val="24"/>
                <w:lang w:val="ru-RU"/>
              </w:rPr>
              <w:t>2</w:t>
            </w:r>
          </w:p>
          <w:p w:rsidR="00DE5893" w:rsidRDefault="00DE5893" w:rsidP="00DE5893">
            <w:pPr>
              <w:jc w:val="center"/>
              <w:rPr>
                <w:sz w:val="24"/>
                <w:szCs w:val="24"/>
                <w:lang w:val="ru-RU"/>
              </w:rPr>
            </w:pPr>
            <w:r>
              <w:rPr>
                <w:sz w:val="24"/>
                <w:szCs w:val="24"/>
                <w:lang w:val="ru-RU"/>
              </w:rPr>
              <w:t>2</w:t>
            </w:r>
          </w:p>
        </w:tc>
        <w:tc>
          <w:tcPr>
            <w:tcW w:w="740" w:type="dxa"/>
          </w:tcPr>
          <w:p w:rsidR="00DE5893" w:rsidRDefault="00DE5893" w:rsidP="00DE5893">
            <w:pPr>
              <w:jc w:val="center"/>
              <w:rPr>
                <w:sz w:val="24"/>
                <w:szCs w:val="24"/>
                <w:lang w:val="ru-RU"/>
              </w:rPr>
            </w:pPr>
            <w:r>
              <w:rPr>
                <w:sz w:val="24"/>
                <w:szCs w:val="24"/>
                <w:lang w:val="ru-RU"/>
              </w:rPr>
              <w:t>-</w:t>
            </w:r>
          </w:p>
          <w:p w:rsidR="00DE5893" w:rsidRDefault="00DE5893" w:rsidP="00DE5893">
            <w:pPr>
              <w:jc w:val="center"/>
              <w:rPr>
                <w:sz w:val="24"/>
                <w:szCs w:val="24"/>
                <w:lang w:val="ru-RU"/>
              </w:rPr>
            </w:pPr>
            <w:r>
              <w:rPr>
                <w:sz w:val="24"/>
                <w:szCs w:val="24"/>
                <w:lang w:val="ru-RU"/>
              </w:rPr>
              <w:t>2</w:t>
            </w:r>
          </w:p>
          <w:p w:rsidR="00DE5893" w:rsidRDefault="00DE5893" w:rsidP="00DE5893">
            <w:pPr>
              <w:jc w:val="center"/>
              <w:rPr>
                <w:sz w:val="24"/>
                <w:szCs w:val="24"/>
                <w:lang w:val="ru-RU"/>
              </w:rPr>
            </w:pPr>
            <w:r>
              <w:rPr>
                <w:sz w:val="24"/>
                <w:szCs w:val="24"/>
                <w:lang w:val="ru-RU"/>
              </w:rPr>
              <w:t>2</w:t>
            </w:r>
          </w:p>
        </w:tc>
        <w:tc>
          <w:tcPr>
            <w:tcW w:w="512" w:type="dxa"/>
          </w:tcPr>
          <w:p w:rsidR="00DE5893" w:rsidRDefault="00DE5893" w:rsidP="00DE5893">
            <w:pPr>
              <w:jc w:val="center"/>
              <w:rPr>
                <w:sz w:val="24"/>
                <w:szCs w:val="24"/>
                <w:lang w:val="ru-RU"/>
              </w:rPr>
            </w:pPr>
            <w:r>
              <w:rPr>
                <w:sz w:val="24"/>
                <w:szCs w:val="24"/>
                <w:lang w:val="ru-RU"/>
              </w:rPr>
              <w:t>-</w:t>
            </w:r>
          </w:p>
          <w:p w:rsidR="00DE5893" w:rsidRDefault="00DE5893" w:rsidP="00DE5893">
            <w:pPr>
              <w:jc w:val="center"/>
              <w:rPr>
                <w:sz w:val="24"/>
                <w:szCs w:val="24"/>
                <w:lang w:val="ru-RU"/>
              </w:rPr>
            </w:pPr>
            <w:r>
              <w:rPr>
                <w:sz w:val="24"/>
                <w:szCs w:val="24"/>
                <w:lang w:val="ru-RU"/>
              </w:rPr>
              <w:t>2</w:t>
            </w:r>
          </w:p>
          <w:p w:rsidR="00DE5893" w:rsidRDefault="00DE5893" w:rsidP="00DE5893">
            <w:pPr>
              <w:jc w:val="center"/>
              <w:rPr>
                <w:sz w:val="24"/>
                <w:szCs w:val="24"/>
                <w:lang w:val="ru-RU"/>
              </w:rPr>
            </w:pPr>
            <w:r>
              <w:rPr>
                <w:sz w:val="24"/>
                <w:szCs w:val="24"/>
                <w:lang w:val="ru-RU"/>
              </w:rPr>
              <w:t>2</w:t>
            </w:r>
          </w:p>
        </w:tc>
      </w:tr>
      <w:tr w:rsidR="00DE5893" w:rsidTr="00DE5893">
        <w:tc>
          <w:tcPr>
            <w:tcW w:w="2694" w:type="dxa"/>
          </w:tcPr>
          <w:p w:rsidR="00DE5893" w:rsidRPr="00D54BBC" w:rsidRDefault="00DE5893" w:rsidP="00DE5893">
            <w:pPr>
              <w:rPr>
                <w:sz w:val="24"/>
                <w:szCs w:val="24"/>
                <w:lang w:val="ru-RU"/>
              </w:rPr>
            </w:pPr>
            <w:r w:rsidRPr="00D54BBC">
              <w:rPr>
                <w:sz w:val="24"/>
                <w:szCs w:val="24"/>
                <w:lang w:val="ru-RU"/>
              </w:rPr>
              <w:t>Человек и общество</w:t>
            </w:r>
          </w:p>
        </w:tc>
        <w:tc>
          <w:tcPr>
            <w:tcW w:w="3119" w:type="dxa"/>
            <w:gridSpan w:val="2"/>
          </w:tcPr>
          <w:p w:rsidR="00DE5893" w:rsidRDefault="00DE5893" w:rsidP="00DE5893">
            <w:pPr>
              <w:pStyle w:val="a8"/>
              <w:numPr>
                <w:ilvl w:val="1"/>
                <w:numId w:val="22"/>
              </w:numPr>
              <w:ind w:left="-193"/>
              <w:contextualSpacing/>
              <w:rPr>
                <w:sz w:val="24"/>
                <w:szCs w:val="24"/>
                <w:lang w:val="ru-RU"/>
              </w:rPr>
            </w:pPr>
            <w:r>
              <w:rPr>
                <w:sz w:val="24"/>
                <w:szCs w:val="24"/>
                <w:lang w:val="ru-RU"/>
              </w:rPr>
              <w:t>Мир истории</w:t>
            </w:r>
          </w:p>
          <w:p w:rsidR="00DE5893" w:rsidRPr="00D54BBC" w:rsidRDefault="00DE5893" w:rsidP="00DE5893">
            <w:pPr>
              <w:rPr>
                <w:sz w:val="24"/>
                <w:szCs w:val="24"/>
                <w:lang w:val="ru-RU"/>
              </w:rPr>
            </w:pPr>
            <w:r w:rsidRPr="00D54BBC">
              <w:rPr>
                <w:sz w:val="24"/>
                <w:szCs w:val="24"/>
                <w:lang w:val="ru-RU"/>
              </w:rPr>
              <w:t>Основы социальной жизни</w:t>
            </w:r>
          </w:p>
          <w:p w:rsidR="00DE5893" w:rsidRPr="00680D8D" w:rsidRDefault="00DE5893" w:rsidP="00DE5893">
            <w:pPr>
              <w:rPr>
                <w:sz w:val="24"/>
                <w:szCs w:val="24"/>
                <w:lang w:val="ru-RU"/>
              </w:rPr>
            </w:pPr>
            <w:r w:rsidRPr="00680D8D">
              <w:rPr>
                <w:sz w:val="24"/>
                <w:szCs w:val="24"/>
                <w:lang w:val="ru-RU"/>
              </w:rPr>
              <w:t>История отечества</w:t>
            </w:r>
          </w:p>
        </w:tc>
        <w:tc>
          <w:tcPr>
            <w:tcW w:w="570" w:type="dxa"/>
          </w:tcPr>
          <w:p w:rsidR="00DE5893" w:rsidRDefault="00DE5893" w:rsidP="00DE5893">
            <w:pPr>
              <w:jc w:val="center"/>
              <w:rPr>
                <w:sz w:val="24"/>
                <w:szCs w:val="24"/>
                <w:lang w:val="ru-RU"/>
              </w:rPr>
            </w:pPr>
          </w:p>
        </w:tc>
        <w:tc>
          <w:tcPr>
            <w:tcW w:w="675" w:type="dxa"/>
          </w:tcPr>
          <w:p w:rsidR="00DE5893" w:rsidRDefault="00DE5893" w:rsidP="00DE5893">
            <w:pPr>
              <w:jc w:val="center"/>
              <w:rPr>
                <w:sz w:val="24"/>
                <w:szCs w:val="24"/>
                <w:lang w:val="ru-RU"/>
              </w:rPr>
            </w:pPr>
          </w:p>
        </w:tc>
        <w:tc>
          <w:tcPr>
            <w:tcW w:w="72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r>
              <w:rPr>
                <w:sz w:val="24"/>
                <w:szCs w:val="24"/>
                <w:lang w:val="ru-RU"/>
              </w:rPr>
              <w:t>2</w:t>
            </w:r>
          </w:p>
          <w:p w:rsidR="00DE5893" w:rsidRDefault="00DE5893" w:rsidP="00DE5893">
            <w:pPr>
              <w:jc w:val="center"/>
              <w:rPr>
                <w:sz w:val="24"/>
                <w:szCs w:val="24"/>
                <w:lang w:val="ru-RU"/>
              </w:rPr>
            </w:pPr>
            <w:r>
              <w:rPr>
                <w:sz w:val="24"/>
                <w:szCs w:val="24"/>
                <w:lang w:val="ru-RU"/>
              </w:rPr>
              <w:t>1</w:t>
            </w:r>
          </w:p>
          <w:p w:rsidR="00DE5893" w:rsidRDefault="00DE5893" w:rsidP="00DE5893">
            <w:pPr>
              <w:jc w:val="center"/>
              <w:rPr>
                <w:sz w:val="24"/>
                <w:szCs w:val="24"/>
                <w:lang w:val="ru-RU"/>
              </w:rPr>
            </w:pPr>
            <w:r>
              <w:rPr>
                <w:sz w:val="24"/>
                <w:szCs w:val="24"/>
                <w:lang w:val="ru-RU"/>
              </w:rPr>
              <w:t>-</w:t>
            </w:r>
          </w:p>
        </w:tc>
        <w:tc>
          <w:tcPr>
            <w:tcW w:w="638" w:type="dxa"/>
          </w:tcPr>
          <w:p w:rsidR="00DE5893" w:rsidRDefault="00DE5893" w:rsidP="00DE5893">
            <w:pPr>
              <w:jc w:val="center"/>
              <w:rPr>
                <w:sz w:val="24"/>
                <w:szCs w:val="24"/>
                <w:lang w:val="ru-RU"/>
              </w:rPr>
            </w:pPr>
            <w:r>
              <w:rPr>
                <w:sz w:val="24"/>
                <w:szCs w:val="24"/>
                <w:lang w:val="ru-RU"/>
              </w:rPr>
              <w:t>-</w:t>
            </w:r>
          </w:p>
          <w:p w:rsidR="00DE5893" w:rsidRDefault="00DE5893" w:rsidP="00DE5893">
            <w:pPr>
              <w:jc w:val="center"/>
              <w:rPr>
                <w:sz w:val="24"/>
                <w:szCs w:val="24"/>
                <w:lang w:val="ru-RU"/>
              </w:rPr>
            </w:pPr>
            <w:r>
              <w:rPr>
                <w:sz w:val="24"/>
                <w:szCs w:val="24"/>
                <w:lang w:val="ru-RU"/>
              </w:rPr>
              <w:t>2</w:t>
            </w:r>
          </w:p>
          <w:p w:rsidR="00DE5893" w:rsidRDefault="00DE5893" w:rsidP="00DE5893">
            <w:pPr>
              <w:jc w:val="center"/>
              <w:rPr>
                <w:sz w:val="24"/>
                <w:szCs w:val="24"/>
                <w:lang w:val="ru-RU"/>
              </w:rPr>
            </w:pPr>
            <w:r>
              <w:rPr>
                <w:sz w:val="24"/>
                <w:szCs w:val="24"/>
                <w:lang w:val="ru-RU"/>
              </w:rPr>
              <w:t>2</w:t>
            </w:r>
          </w:p>
        </w:tc>
        <w:tc>
          <w:tcPr>
            <w:tcW w:w="740" w:type="dxa"/>
          </w:tcPr>
          <w:p w:rsidR="00DE5893" w:rsidRDefault="00DE5893" w:rsidP="00DE5893">
            <w:pPr>
              <w:jc w:val="center"/>
              <w:rPr>
                <w:sz w:val="24"/>
                <w:szCs w:val="24"/>
                <w:lang w:val="ru-RU"/>
              </w:rPr>
            </w:pPr>
            <w:r>
              <w:rPr>
                <w:sz w:val="24"/>
                <w:szCs w:val="24"/>
                <w:lang w:val="ru-RU"/>
              </w:rPr>
              <w:t>-</w:t>
            </w:r>
          </w:p>
          <w:p w:rsidR="00DE5893" w:rsidRDefault="00DE5893" w:rsidP="00DE5893">
            <w:pPr>
              <w:jc w:val="center"/>
              <w:rPr>
                <w:sz w:val="24"/>
                <w:szCs w:val="24"/>
                <w:lang w:val="ru-RU"/>
              </w:rPr>
            </w:pPr>
            <w:r>
              <w:rPr>
                <w:sz w:val="24"/>
                <w:szCs w:val="24"/>
                <w:lang w:val="ru-RU"/>
              </w:rPr>
              <w:t>2</w:t>
            </w:r>
          </w:p>
          <w:p w:rsidR="00DE5893" w:rsidRDefault="00DE5893" w:rsidP="00DE5893">
            <w:pPr>
              <w:jc w:val="center"/>
              <w:rPr>
                <w:sz w:val="24"/>
                <w:szCs w:val="24"/>
                <w:lang w:val="ru-RU"/>
              </w:rPr>
            </w:pPr>
            <w:r>
              <w:rPr>
                <w:sz w:val="24"/>
                <w:szCs w:val="24"/>
                <w:lang w:val="ru-RU"/>
              </w:rPr>
              <w:t>2</w:t>
            </w:r>
          </w:p>
        </w:tc>
        <w:tc>
          <w:tcPr>
            <w:tcW w:w="512" w:type="dxa"/>
          </w:tcPr>
          <w:p w:rsidR="00DE5893" w:rsidRDefault="00DE5893" w:rsidP="00DE5893">
            <w:pPr>
              <w:jc w:val="center"/>
              <w:rPr>
                <w:sz w:val="24"/>
                <w:szCs w:val="24"/>
                <w:lang w:val="ru-RU"/>
              </w:rPr>
            </w:pPr>
            <w:r>
              <w:rPr>
                <w:sz w:val="24"/>
                <w:szCs w:val="24"/>
                <w:lang w:val="ru-RU"/>
              </w:rPr>
              <w:t>-</w:t>
            </w:r>
          </w:p>
          <w:p w:rsidR="00DE5893" w:rsidRDefault="00DE5893" w:rsidP="00DE5893">
            <w:pPr>
              <w:jc w:val="center"/>
              <w:rPr>
                <w:sz w:val="24"/>
                <w:szCs w:val="24"/>
                <w:lang w:val="ru-RU"/>
              </w:rPr>
            </w:pPr>
            <w:r>
              <w:rPr>
                <w:sz w:val="24"/>
                <w:szCs w:val="24"/>
                <w:lang w:val="ru-RU"/>
              </w:rPr>
              <w:t>2</w:t>
            </w:r>
          </w:p>
          <w:p w:rsidR="00DE5893" w:rsidRDefault="00DE5893" w:rsidP="00DE5893">
            <w:pPr>
              <w:jc w:val="center"/>
              <w:rPr>
                <w:sz w:val="24"/>
                <w:szCs w:val="24"/>
                <w:lang w:val="ru-RU"/>
              </w:rPr>
            </w:pPr>
            <w:r>
              <w:rPr>
                <w:sz w:val="24"/>
                <w:szCs w:val="24"/>
                <w:lang w:val="ru-RU"/>
              </w:rPr>
              <w:t>2</w:t>
            </w:r>
          </w:p>
        </w:tc>
      </w:tr>
      <w:tr w:rsidR="00DE5893" w:rsidTr="00DE5893">
        <w:trPr>
          <w:trHeight w:val="615"/>
        </w:trPr>
        <w:tc>
          <w:tcPr>
            <w:tcW w:w="2694" w:type="dxa"/>
          </w:tcPr>
          <w:p w:rsidR="00DE5893" w:rsidRPr="00D54BBC" w:rsidRDefault="00DE5893" w:rsidP="00DE5893">
            <w:pPr>
              <w:rPr>
                <w:sz w:val="24"/>
                <w:szCs w:val="24"/>
                <w:lang w:val="ru-RU"/>
              </w:rPr>
            </w:pPr>
            <w:r w:rsidRPr="00D54BBC">
              <w:rPr>
                <w:sz w:val="24"/>
                <w:szCs w:val="24"/>
                <w:lang w:val="ru-RU"/>
              </w:rPr>
              <w:t>Искусство</w:t>
            </w:r>
          </w:p>
        </w:tc>
        <w:tc>
          <w:tcPr>
            <w:tcW w:w="3119" w:type="dxa"/>
            <w:gridSpan w:val="2"/>
          </w:tcPr>
          <w:p w:rsidR="00DE5893" w:rsidRPr="00D54BBC" w:rsidRDefault="00DE5893" w:rsidP="00DE5893">
            <w:pPr>
              <w:rPr>
                <w:sz w:val="24"/>
                <w:szCs w:val="24"/>
                <w:lang w:val="ru-RU"/>
              </w:rPr>
            </w:pPr>
            <w:r w:rsidRPr="00D54BBC">
              <w:rPr>
                <w:sz w:val="24"/>
                <w:szCs w:val="24"/>
                <w:lang w:val="ru-RU"/>
              </w:rPr>
              <w:t>Изобразительное искусство</w:t>
            </w:r>
          </w:p>
          <w:p w:rsidR="00DE5893" w:rsidRPr="00D54BBC" w:rsidRDefault="00DE5893" w:rsidP="00DE5893">
            <w:pPr>
              <w:rPr>
                <w:sz w:val="24"/>
                <w:szCs w:val="24"/>
                <w:lang w:val="ru-RU"/>
              </w:rPr>
            </w:pPr>
            <w:r w:rsidRPr="00D54BBC">
              <w:rPr>
                <w:sz w:val="24"/>
                <w:szCs w:val="24"/>
                <w:lang w:val="ru-RU"/>
              </w:rPr>
              <w:t>Музыка</w:t>
            </w:r>
          </w:p>
        </w:tc>
        <w:tc>
          <w:tcPr>
            <w:tcW w:w="570" w:type="dxa"/>
          </w:tcPr>
          <w:p w:rsidR="00DE5893" w:rsidRDefault="00DE5893" w:rsidP="00DE5893">
            <w:pPr>
              <w:jc w:val="center"/>
              <w:rPr>
                <w:sz w:val="24"/>
                <w:szCs w:val="24"/>
                <w:lang w:val="ru-RU"/>
              </w:rPr>
            </w:pPr>
            <w:r>
              <w:rPr>
                <w:sz w:val="24"/>
                <w:szCs w:val="24"/>
                <w:lang w:val="ru-RU"/>
              </w:rPr>
              <w:t>1</w:t>
            </w:r>
          </w:p>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r>
              <w:rPr>
                <w:sz w:val="24"/>
                <w:szCs w:val="24"/>
                <w:lang w:val="ru-RU"/>
              </w:rPr>
              <w:t>1</w:t>
            </w:r>
          </w:p>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r>
              <w:rPr>
                <w:sz w:val="24"/>
                <w:szCs w:val="24"/>
                <w:lang w:val="ru-RU"/>
              </w:rPr>
              <w:t>1</w:t>
            </w:r>
          </w:p>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r>
              <w:rPr>
                <w:sz w:val="24"/>
                <w:szCs w:val="24"/>
                <w:lang w:val="ru-RU"/>
              </w:rPr>
              <w:t>-</w:t>
            </w:r>
          </w:p>
          <w:p w:rsidR="00DE5893" w:rsidRDefault="00DE5893" w:rsidP="00DE5893">
            <w:pPr>
              <w:jc w:val="center"/>
              <w:rPr>
                <w:sz w:val="24"/>
                <w:szCs w:val="24"/>
                <w:lang w:val="ru-RU"/>
              </w:rPr>
            </w:pPr>
            <w:r>
              <w:rPr>
                <w:sz w:val="24"/>
                <w:szCs w:val="24"/>
                <w:lang w:val="ru-RU"/>
              </w:rPr>
              <w:t>-</w:t>
            </w:r>
          </w:p>
        </w:tc>
        <w:tc>
          <w:tcPr>
            <w:tcW w:w="638" w:type="dxa"/>
          </w:tcPr>
          <w:p w:rsidR="00DE5893" w:rsidRDefault="00DE5893" w:rsidP="00DE5893">
            <w:pPr>
              <w:jc w:val="center"/>
              <w:rPr>
                <w:sz w:val="24"/>
                <w:szCs w:val="24"/>
                <w:lang w:val="ru-RU"/>
              </w:rPr>
            </w:pPr>
            <w:r>
              <w:rPr>
                <w:sz w:val="24"/>
                <w:szCs w:val="24"/>
                <w:lang w:val="ru-RU"/>
              </w:rPr>
              <w:t>-</w:t>
            </w:r>
          </w:p>
          <w:p w:rsidR="00DE5893" w:rsidRDefault="00DE5893" w:rsidP="00DE5893">
            <w:pPr>
              <w:jc w:val="center"/>
              <w:rPr>
                <w:sz w:val="24"/>
                <w:szCs w:val="24"/>
                <w:lang w:val="ru-RU"/>
              </w:rPr>
            </w:pPr>
            <w:r>
              <w:rPr>
                <w:sz w:val="24"/>
                <w:szCs w:val="24"/>
                <w:lang w:val="ru-RU"/>
              </w:rPr>
              <w:t>-</w:t>
            </w:r>
          </w:p>
        </w:tc>
        <w:tc>
          <w:tcPr>
            <w:tcW w:w="740" w:type="dxa"/>
          </w:tcPr>
          <w:p w:rsidR="00DE5893" w:rsidRDefault="00DE5893" w:rsidP="00DE5893">
            <w:pPr>
              <w:jc w:val="center"/>
              <w:rPr>
                <w:sz w:val="24"/>
                <w:szCs w:val="24"/>
                <w:lang w:val="ru-RU"/>
              </w:rPr>
            </w:pPr>
            <w:r>
              <w:rPr>
                <w:sz w:val="24"/>
                <w:szCs w:val="24"/>
                <w:lang w:val="ru-RU"/>
              </w:rPr>
              <w:t>-</w:t>
            </w:r>
          </w:p>
          <w:p w:rsidR="00DE5893" w:rsidRDefault="00DE5893" w:rsidP="00DE5893">
            <w:pPr>
              <w:jc w:val="center"/>
              <w:rPr>
                <w:sz w:val="24"/>
                <w:szCs w:val="24"/>
                <w:lang w:val="ru-RU"/>
              </w:rPr>
            </w:pPr>
            <w:r>
              <w:rPr>
                <w:sz w:val="24"/>
                <w:szCs w:val="24"/>
                <w:lang w:val="ru-RU"/>
              </w:rPr>
              <w:t>-</w:t>
            </w:r>
          </w:p>
        </w:tc>
        <w:tc>
          <w:tcPr>
            <w:tcW w:w="512" w:type="dxa"/>
          </w:tcPr>
          <w:p w:rsidR="00DE5893" w:rsidRDefault="00DE5893" w:rsidP="00DE5893">
            <w:pPr>
              <w:jc w:val="center"/>
              <w:rPr>
                <w:sz w:val="24"/>
                <w:szCs w:val="24"/>
                <w:lang w:val="ru-RU"/>
              </w:rPr>
            </w:pPr>
            <w:r>
              <w:rPr>
                <w:sz w:val="24"/>
                <w:szCs w:val="24"/>
                <w:lang w:val="ru-RU"/>
              </w:rPr>
              <w:t>-</w:t>
            </w:r>
          </w:p>
          <w:p w:rsidR="00DE5893" w:rsidRDefault="00DE5893" w:rsidP="00DE5893">
            <w:pPr>
              <w:jc w:val="center"/>
              <w:rPr>
                <w:sz w:val="24"/>
                <w:szCs w:val="24"/>
                <w:lang w:val="ru-RU"/>
              </w:rPr>
            </w:pPr>
            <w:r>
              <w:rPr>
                <w:sz w:val="24"/>
                <w:szCs w:val="24"/>
                <w:lang w:val="ru-RU"/>
              </w:rPr>
              <w:t>-</w:t>
            </w:r>
          </w:p>
        </w:tc>
      </w:tr>
      <w:tr w:rsidR="00DE5893" w:rsidTr="00DE5893">
        <w:tc>
          <w:tcPr>
            <w:tcW w:w="2694" w:type="dxa"/>
          </w:tcPr>
          <w:p w:rsidR="00DE5893" w:rsidRPr="00D54BBC" w:rsidRDefault="00DE5893" w:rsidP="00DE5893">
            <w:pPr>
              <w:rPr>
                <w:sz w:val="24"/>
                <w:szCs w:val="24"/>
                <w:lang w:val="ru-RU"/>
              </w:rPr>
            </w:pPr>
            <w:r w:rsidRPr="00D54BBC">
              <w:rPr>
                <w:sz w:val="24"/>
                <w:szCs w:val="24"/>
                <w:lang w:val="ru-RU"/>
              </w:rPr>
              <w:t>Физическая культура</w:t>
            </w:r>
          </w:p>
        </w:tc>
        <w:tc>
          <w:tcPr>
            <w:tcW w:w="3119" w:type="dxa"/>
            <w:gridSpan w:val="2"/>
          </w:tcPr>
          <w:p w:rsidR="00DE5893" w:rsidRDefault="00DE5893" w:rsidP="00DE5893">
            <w:pPr>
              <w:rPr>
                <w:sz w:val="24"/>
                <w:szCs w:val="24"/>
                <w:lang w:val="ru-RU"/>
              </w:rPr>
            </w:pPr>
            <w:r>
              <w:rPr>
                <w:sz w:val="24"/>
                <w:szCs w:val="24"/>
                <w:lang w:val="ru-RU"/>
              </w:rPr>
              <w:t>Физическая культура</w:t>
            </w:r>
          </w:p>
        </w:tc>
        <w:tc>
          <w:tcPr>
            <w:tcW w:w="570" w:type="dxa"/>
          </w:tcPr>
          <w:p w:rsidR="00DE5893" w:rsidRDefault="00DE5893" w:rsidP="00DE5893">
            <w:pPr>
              <w:jc w:val="center"/>
              <w:rPr>
                <w:sz w:val="24"/>
                <w:szCs w:val="24"/>
                <w:lang w:val="ru-RU"/>
              </w:rPr>
            </w:pPr>
            <w:r>
              <w:rPr>
                <w:sz w:val="24"/>
                <w:szCs w:val="24"/>
                <w:lang w:val="ru-RU"/>
              </w:rPr>
              <w:t>3</w:t>
            </w:r>
          </w:p>
        </w:tc>
        <w:tc>
          <w:tcPr>
            <w:tcW w:w="675" w:type="dxa"/>
          </w:tcPr>
          <w:p w:rsidR="00DE5893" w:rsidRDefault="00DE5893" w:rsidP="00DE5893">
            <w:pPr>
              <w:jc w:val="center"/>
              <w:rPr>
                <w:sz w:val="24"/>
                <w:szCs w:val="24"/>
                <w:lang w:val="ru-RU"/>
              </w:rPr>
            </w:pPr>
            <w:r>
              <w:rPr>
                <w:sz w:val="24"/>
                <w:szCs w:val="24"/>
                <w:lang w:val="ru-RU"/>
              </w:rPr>
              <w:t>3</w:t>
            </w:r>
          </w:p>
        </w:tc>
        <w:tc>
          <w:tcPr>
            <w:tcW w:w="728" w:type="dxa"/>
          </w:tcPr>
          <w:p w:rsidR="00DE5893" w:rsidRDefault="00DE5893" w:rsidP="00DE5893">
            <w:pPr>
              <w:jc w:val="center"/>
              <w:rPr>
                <w:sz w:val="24"/>
                <w:szCs w:val="24"/>
                <w:lang w:val="ru-RU"/>
              </w:rPr>
            </w:pPr>
            <w:r>
              <w:rPr>
                <w:sz w:val="24"/>
                <w:szCs w:val="24"/>
                <w:lang w:val="ru-RU"/>
              </w:rPr>
              <w:t>3</w:t>
            </w:r>
          </w:p>
        </w:tc>
        <w:tc>
          <w:tcPr>
            <w:tcW w:w="638" w:type="dxa"/>
          </w:tcPr>
          <w:p w:rsidR="00DE5893" w:rsidRDefault="00DE5893" w:rsidP="00DE5893">
            <w:pPr>
              <w:jc w:val="center"/>
              <w:rPr>
                <w:sz w:val="24"/>
                <w:szCs w:val="24"/>
                <w:lang w:val="ru-RU"/>
              </w:rPr>
            </w:pPr>
            <w:r>
              <w:rPr>
                <w:sz w:val="24"/>
                <w:szCs w:val="24"/>
                <w:lang w:val="ru-RU"/>
              </w:rPr>
              <w:t>3</w:t>
            </w:r>
          </w:p>
        </w:tc>
        <w:tc>
          <w:tcPr>
            <w:tcW w:w="638" w:type="dxa"/>
          </w:tcPr>
          <w:p w:rsidR="00DE5893" w:rsidRDefault="00DE5893" w:rsidP="00DE5893">
            <w:pPr>
              <w:jc w:val="center"/>
              <w:rPr>
                <w:sz w:val="24"/>
                <w:szCs w:val="24"/>
                <w:lang w:val="ru-RU"/>
              </w:rPr>
            </w:pPr>
            <w:r>
              <w:rPr>
                <w:sz w:val="24"/>
                <w:szCs w:val="24"/>
                <w:lang w:val="ru-RU"/>
              </w:rPr>
              <w:t>3</w:t>
            </w:r>
          </w:p>
        </w:tc>
        <w:tc>
          <w:tcPr>
            <w:tcW w:w="740" w:type="dxa"/>
          </w:tcPr>
          <w:p w:rsidR="00DE5893" w:rsidRDefault="00DE5893" w:rsidP="00DE5893">
            <w:pPr>
              <w:jc w:val="center"/>
              <w:rPr>
                <w:sz w:val="24"/>
                <w:szCs w:val="24"/>
                <w:lang w:val="ru-RU"/>
              </w:rPr>
            </w:pPr>
            <w:r>
              <w:rPr>
                <w:sz w:val="24"/>
                <w:szCs w:val="24"/>
                <w:lang w:val="ru-RU"/>
              </w:rPr>
              <w:t>3</w:t>
            </w:r>
          </w:p>
        </w:tc>
        <w:tc>
          <w:tcPr>
            <w:tcW w:w="512" w:type="dxa"/>
          </w:tcPr>
          <w:p w:rsidR="00DE5893" w:rsidRDefault="00DE5893" w:rsidP="00DE5893">
            <w:pPr>
              <w:jc w:val="center"/>
              <w:rPr>
                <w:sz w:val="24"/>
                <w:szCs w:val="24"/>
                <w:lang w:val="ru-RU"/>
              </w:rPr>
            </w:pPr>
            <w:r>
              <w:rPr>
                <w:sz w:val="24"/>
                <w:szCs w:val="24"/>
                <w:lang w:val="ru-RU"/>
              </w:rPr>
              <w:t>3</w:t>
            </w:r>
          </w:p>
        </w:tc>
      </w:tr>
      <w:tr w:rsidR="00DE5893" w:rsidTr="00DE5893">
        <w:tc>
          <w:tcPr>
            <w:tcW w:w="2694" w:type="dxa"/>
          </w:tcPr>
          <w:p w:rsidR="00DE5893" w:rsidRPr="00D54BBC" w:rsidRDefault="00DE5893" w:rsidP="00DE5893">
            <w:pPr>
              <w:rPr>
                <w:sz w:val="24"/>
                <w:szCs w:val="24"/>
                <w:lang w:val="ru-RU"/>
              </w:rPr>
            </w:pPr>
            <w:r w:rsidRPr="00D54BBC">
              <w:rPr>
                <w:sz w:val="24"/>
                <w:szCs w:val="24"/>
                <w:lang w:val="ru-RU"/>
              </w:rPr>
              <w:t>Технология</w:t>
            </w:r>
          </w:p>
        </w:tc>
        <w:tc>
          <w:tcPr>
            <w:tcW w:w="3119" w:type="dxa"/>
            <w:gridSpan w:val="2"/>
          </w:tcPr>
          <w:p w:rsidR="00DE5893" w:rsidRDefault="00DE5893" w:rsidP="00DE5893">
            <w:pPr>
              <w:rPr>
                <w:sz w:val="24"/>
                <w:szCs w:val="24"/>
                <w:lang w:val="ru-RU"/>
              </w:rPr>
            </w:pPr>
            <w:r>
              <w:rPr>
                <w:sz w:val="24"/>
                <w:szCs w:val="24"/>
                <w:lang w:val="ru-RU"/>
              </w:rPr>
              <w:t>Ручной труд</w:t>
            </w:r>
          </w:p>
          <w:p w:rsidR="00DE5893" w:rsidRDefault="00DE5893" w:rsidP="00DE5893">
            <w:pPr>
              <w:rPr>
                <w:sz w:val="24"/>
                <w:szCs w:val="24"/>
                <w:lang w:val="ru-RU"/>
              </w:rPr>
            </w:pPr>
            <w:r>
              <w:rPr>
                <w:sz w:val="24"/>
                <w:szCs w:val="24"/>
                <w:lang w:val="ru-RU"/>
              </w:rPr>
              <w:t>Профильный труд</w:t>
            </w:r>
          </w:p>
        </w:tc>
        <w:tc>
          <w:tcPr>
            <w:tcW w:w="570" w:type="dxa"/>
          </w:tcPr>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p>
          <w:p w:rsidR="00DE5893" w:rsidRDefault="00DE5893" w:rsidP="00DE5893">
            <w:pPr>
              <w:jc w:val="center"/>
              <w:rPr>
                <w:sz w:val="24"/>
                <w:szCs w:val="24"/>
                <w:lang w:val="ru-RU"/>
              </w:rPr>
            </w:pPr>
            <w:r>
              <w:rPr>
                <w:sz w:val="24"/>
                <w:szCs w:val="24"/>
                <w:lang w:val="ru-RU"/>
              </w:rPr>
              <w:t>6</w:t>
            </w:r>
          </w:p>
        </w:tc>
        <w:tc>
          <w:tcPr>
            <w:tcW w:w="638" w:type="dxa"/>
          </w:tcPr>
          <w:p w:rsidR="00DE5893" w:rsidRDefault="00DE5893" w:rsidP="00DE5893">
            <w:pPr>
              <w:jc w:val="center"/>
              <w:rPr>
                <w:sz w:val="24"/>
                <w:szCs w:val="24"/>
                <w:lang w:val="ru-RU"/>
              </w:rPr>
            </w:pPr>
          </w:p>
          <w:p w:rsidR="00DE5893" w:rsidRDefault="00DE5893" w:rsidP="00DE5893">
            <w:pPr>
              <w:jc w:val="center"/>
              <w:rPr>
                <w:sz w:val="24"/>
                <w:szCs w:val="24"/>
                <w:lang w:val="ru-RU"/>
              </w:rPr>
            </w:pPr>
            <w:r>
              <w:rPr>
                <w:sz w:val="24"/>
                <w:szCs w:val="24"/>
                <w:lang w:val="ru-RU"/>
              </w:rPr>
              <w:t>7</w:t>
            </w:r>
          </w:p>
        </w:tc>
        <w:tc>
          <w:tcPr>
            <w:tcW w:w="740" w:type="dxa"/>
          </w:tcPr>
          <w:p w:rsidR="00DE5893" w:rsidRDefault="00DE5893" w:rsidP="00DE5893">
            <w:pPr>
              <w:jc w:val="center"/>
              <w:rPr>
                <w:sz w:val="24"/>
                <w:szCs w:val="24"/>
                <w:lang w:val="ru-RU"/>
              </w:rPr>
            </w:pPr>
          </w:p>
          <w:p w:rsidR="00DE5893" w:rsidRDefault="00DE5893" w:rsidP="00DE5893">
            <w:pPr>
              <w:jc w:val="center"/>
              <w:rPr>
                <w:sz w:val="24"/>
                <w:szCs w:val="24"/>
                <w:lang w:val="ru-RU"/>
              </w:rPr>
            </w:pPr>
            <w:r>
              <w:rPr>
                <w:sz w:val="24"/>
                <w:szCs w:val="24"/>
                <w:lang w:val="ru-RU"/>
              </w:rPr>
              <w:t>8</w:t>
            </w:r>
          </w:p>
        </w:tc>
        <w:tc>
          <w:tcPr>
            <w:tcW w:w="512" w:type="dxa"/>
          </w:tcPr>
          <w:p w:rsidR="00DE5893" w:rsidRDefault="00DE5893" w:rsidP="00DE5893">
            <w:pPr>
              <w:jc w:val="center"/>
              <w:rPr>
                <w:sz w:val="24"/>
                <w:szCs w:val="24"/>
                <w:lang w:val="ru-RU"/>
              </w:rPr>
            </w:pPr>
          </w:p>
          <w:p w:rsidR="00DE5893" w:rsidRDefault="00DE5893" w:rsidP="00DE5893">
            <w:pPr>
              <w:jc w:val="center"/>
              <w:rPr>
                <w:sz w:val="24"/>
                <w:szCs w:val="24"/>
                <w:lang w:val="ru-RU"/>
              </w:rPr>
            </w:pPr>
            <w:r>
              <w:rPr>
                <w:sz w:val="24"/>
                <w:szCs w:val="24"/>
                <w:lang w:val="ru-RU"/>
              </w:rPr>
              <w:t>8</w:t>
            </w:r>
          </w:p>
        </w:tc>
      </w:tr>
      <w:tr w:rsidR="00DE5893" w:rsidTr="00DE5893">
        <w:tc>
          <w:tcPr>
            <w:tcW w:w="2694" w:type="dxa"/>
          </w:tcPr>
          <w:p w:rsidR="00DE5893" w:rsidRDefault="00DE5893" w:rsidP="00DE5893">
            <w:pPr>
              <w:pStyle w:val="a8"/>
              <w:rPr>
                <w:sz w:val="24"/>
                <w:szCs w:val="24"/>
                <w:lang w:val="ru-RU"/>
              </w:rPr>
            </w:pPr>
            <w:r>
              <w:rPr>
                <w:sz w:val="24"/>
                <w:szCs w:val="24"/>
                <w:lang w:val="ru-RU"/>
              </w:rPr>
              <w:t>ИТОГО</w:t>
            </w:r>
          </w:p>
        </w:tc>
        <w:tc>
          <w:tcPr>
            <w:tcW w:w="3119" w:type="dxa"/>
            <w:gridSpan w:val="2"/>
          </w:tcPr>
          <w:p w:rsidR="00DE5893" w:rsidRDefault="00DE5893" w:rsidP="00DE5893">
            <w:pPr>
              <w:jc w:val="center"/>
              <w:rPr>
                <w:sz w:val="24"/>
                <w:szCs w:val="24"/>
                <w:lang w:val="ru-RU"/>
              </w:rPr>
            </w:pPr>
          </w:p>
        </w:tc>
        <w:tc>
          <w:tcPr>
            <w:tcW w:w="570" w:type="dxa"/>
          </w:tcPr>
          <w:p w:rsidR="00DE5893" w:rsidRDefault="00DE5893" w:rsidP="00DE5893">
            <w:pPr>
              <w:jc w:val="center"/>
              <w:rPr>
                <w:sz w:val="24"/>
                <w:szCs w:val="24"/>
                <w:lang w:val="ru-RU"/>
              </w:rPr>
            </w:pPr>
            <w:r>
              <w:rPr>
                <w:sz w:val="24"/>
                <w:szCs w:val="24"/>
                <w:lang w:val="ru-RU"/>
              </w:rPr>
              <w:t>20</w:t>
            </w:r>
          </w:p>
        </w:tc>
        <w:tc>
          <w:tcPr>
            <w:tcW w:w="675" w:type="dxa"/>
          </w:tcPr>
          <w:p w:rsidR="00DE5893" w:rsidRDefault="00DE5893" w:rsidP="00DE5893">
            <w:pPr>
              <w:jc w:val="center"/>
              <w:rPr>
                <w:sz w:val="24"/>
                <w:szCs w:val="24"/>
                <w:lang w:val="ru-RU"/>
              </w:rPr>
            </w:pPr>
            <w:r>
              <w:rPr>
                <w:sz w:val="24"/>
                <w:szCs w:val="24"/>
                <w:lang w:val="ru-RU"/>
              </w:rPr>
              <w:t>20</w:t>
            </w:r>
          </w:p>
        </w:tc>
        <w:tc>
          <w:tcPr>
            <w:tcW w:w="728" w:type="dxa"/>
          </w:tcPr>
          <w:p w:rsidR="00DE5893" w:rsidRDefault="00DE5893" w:rsidP="00DE5893">
            <w:pPr>
              <w:jc w:val="center"/>
              <w:rPr>
                <w:sz w:val="24"/>
                <w:szCs w:val="24"/>
                <w:lang w:val="ru-RU"/>
              </w:rPr>
            </w:pPr>
            <w:r>
              <w:rPr>
                <w:sz w:val="24"/>
                <w:szCs w:val="24"/>
                <w:lang w:val="ru-RU"/>
              </w:rPr>
              <w:t>20</w:t>
            </w:r>
          </w:p>
        </w:tc>
        <w:tc>
          <w:tcPr>
            <w:tcW w:w="638" w:type="dxa"/>
          </w:tcPr>
          <w:p w:rsidR="00DE5893" w:rsidRDefault="00DE5893" w:rsidP="00DE5893">
            <w:pPr>
              <w:jc w:val="center"/>
              <w:rPr>
                <w:sz w:val="24"/>
                <w:szCs w:val="24"/>
                <w:lang w:val="ru-RU"/>
              </w:rPr>
            </w:pPr>
            <w:r>
              <w:rPr>
                <w:sz w:val="24"/>
                <w:szCs w:val="24"/>
                <w:lang w:val="ru-RU"/>
              </w:rPr>
              <w:t>28</w:t>
            </w:r>
          </w:p>
        </w:tc>
        <w:tc>
          <w:tcPr>
            <w:tcW w:w="638" w:type="dxa"/>
          </w:tcPr>
          <w:p w:rsidR="00DE5893" w:rsidRDefault="00DE5893" w:rsidP="00DE5893">
            <w:pPr>
              <w:jc w:val="center"/>
              <w:rPr>
                <w:sz w:val="24"/>
                <w:szCs w:val="24"/>
                <w:lang w:val="ru-RU"/>
              </w:rPr>
            </w:pPr>
            <w:r>
              <w:rPr>
                <w:sz w:val="24"/>
                <w:szCs w:val="24"/>
                <w:lang w:val="ru-RU"/>
              </w:rPr>
              <w:t>29</w:t>
            </w:r>
          </w:p>
        </w:tc>
        <w:tc>
          <w:tcPr>
            <w:tcW w:w="740" w:type="dxa"/>
          </w:tcPr>
          <w:p w:rsidR="00DE5893" w:rsidRDefault="00DE5893" w:rsidP="00DE5893">
            <w:pPr>
              <w:jc w:val="center"/>
              <w:rPr>
                <w:sz w:val="24"/>
                <w:szCs w:val="24"/>
                <w:lang w:val="ru-RU"/>
              </w:rPr>
            </w:pPr>
            <w:r>
              <w:rPr>
                <w:sz w:val="24"/>
                <w:szCs w:val="24"/>
                <w:lang w:val="ru-RU"/>
              </w:rPr>
              <w:t>30</w:t>
            </w:r>
          </w:p>
        </w:tc>
        <w:tc>
          <w:tcPr>
            <w:tcW w:w="512" w:type="dxa"/>
          </w:tcPr>
          <w:p w:rsidR="00DE5893" w:rsidRDefault="00DE5893" w:rsidP="00DE5893">
            <w:pPr>
              <w:jc w:val="center"/>
              <w:rPr>
                <w:sz w:val="24"/>
                <w:szCs w:val="24"/>
                <w:lang w:val="ru-RU"/>
              </w:rPr>
            </w:pPr>
            <w:r>
              <w:rPr>
                <w:sz w:val="24"/>
                <w:szCs w:val="24"/>
                <w:lang w:val="ru-RU"/>
              </w:rPr>
              <w:t>30</w:t>
            </w:r>
          </w:p>
        </w:tc>
      </w:tr>
      <w:tr w:rsidR="00DE5893" w:rsidTr="00DE5893">
        <w:tc>
          <w:tcPr>
            <w:tcW w:w="2694" w:type="dxa"/>
          </w:tcPr>
          <w:p w:rsidR="00DE5893" w:rsidRPr="00F5610F" w:rsidRDefault="00DE5893" w:rsidP="00DE5893">
            <w:pPr>
              <w:pStyle w:val="a8"/>
              <w:ind w:left="0"/>
              <w:rPr>
                <w:b/>
                <w:sz w:val="24"/>
                <w:szCs w:val="24"/>
                <w:lang w:val="ru-RU"/>
              </w:rPr>
            </w:pPr>
            <w:r w:rsidRPr="00F5610F">
              <w:rPr>
                <w:b/>
                <w:sz w:val="24"/>
                <w:szCs w:val="24"/>
                <w:lang w:val="ru-RU"/>
              </w:rPr>
              <w:t>Часть, формируемая участниками образовательных отношений</w:t>
            </w:r>
          </w:p>
        </w:tc>
        <w:tc>
          <w:tcPr>
            <w:tcW w:w="3119" w:type="dxa"/>
            <w:gridSpan w:val="2"/>
          </w:tcPr>
          <w:p w:rsidR="00DE5893" w:rsidRPr="00F5610F" w:rsidRDefault="00DE5893" w:rsidP="00DE5893">
            <w:pPr>
              <w:jc w:val="center"/>
              <w:rPr>
                <w:b/>
                <w:sz w:val="24"/>
                <w:szCs w:val="24"/>
                <w:lang w:val="ru-RU"/>
              </w:rPr>
            </w:pPr>
          </w:p>
        </w:tc>
        <w:tc>
          <w:tcPr>
            <w:tcW w:w="570" w:type="dxa"/>
          </w:tcPr>
          <w:p w:rsidR="00DE5893" w:rsidRPr="00F5610F" w:rsidRDefault="00DE5893" w:rsidP="00DE5893">
            <w:pPr>
              <w:jc w:val="center"/>
              <w:rPr>
                <w:b/>
                <w:sz w:val="24"/>
                <w:szCs w:val="24"/>
                <w:lang w:val="ru-RU"/>
              </w:rPr>
            </w:pPr>
            <w:r>
              <w:rPr>
                <w:b/>
                <w:sz w:val="24"/>
                <w:szCs w:val="24"/>
                <w:lang w:val="ru-RU"/>
              </w:rPr>
              <w:t>3</w:t>
            </w:r>
          </w:p>
        </w:tc>
        <w:tc>
          <w:tcPr>
            <w:tcW w:w="675" w:type="dxa"/>
          </w:tcPr>
          <w:p w:rsidR="00DE5893" w:rsidRPr="00F5610F" w:rsidRDefault="00DE5893" w:rsidP="00DE5893">
            <w:pPr>
              <w:jc w:val="center"/>
              <w:rPr>
                <w:b/>
                <w:sz w:val="24"/>
                <w:szCs w:val="24"/>
                <w:lang w:val="ru-RU"/>
              </w:rPr>
            </w:pPr>
            <w:r>
              <w:rPr>
                <w:b/>
                <w:sz w:val="24"/>
                <w:szCs w:val="24"/>
                <w:lang w:val="ru-RU"/>
              </w:rPr>
              <w:t>3</w:t>
            </w:r>
          </w:p>
        </w:tc>
        <w:tc>
          <w:tcPr>
            <w:tcW w:w="728" w:type="dxa"/>
          </w:tcPr>
          <w:p w:rsidR="00DE5893" w:rsidRPr="00F5610F" w:rsidRDefault="00DE5893" w:rsidP="00DE5893">
            <w:pPr>
              <w:jc w:val="center"/>
              <w:rPr>
                <w:b/>
                <w:sz w:val="24"/>
                <w:szCs w:val="24"/>
                <w:lang w:val="ru-RU"/>
              </w:rPr>
            </w:pPr>
            <w:r>
              <w:rPr>
                <w:b/>
                <w:sz w:val="24"/>
                <w:szCs w:val="24"/>
                <w:lang w:val="ru-RU"/>
              </w:rPr>
              <w:t>3</w:t>
            </w:r>
          </w:p>
        </w:tc>
        <w:tc>
          <w:tcPr>
            <w:tcW w:w="638" w:type="dxa"/>
          </w:tcPr>
          <w:p w:rsidR="00DE5893" w:rsidRPr="00F5610F" w:rsidRDefault="00DE5893" w:rsidP="00DE5893">
            <w:pPr>
              <w:jc w:val="center"/>
              <w:rPr>
                <w:b/>
                <w:sz w:val="24"/>
                <w:szCs w:val="24"/>
                <w:lang w:val="ru-RU"/>
              </w:rPr>
            </w:pPr>
            <w:r w:rsidRPr="00F5610F">
              <w:rPr>
                <w:b/>
                <w:sz w:val="24"/>
                <w:szCs w:val="24"/>
                <w:lang w:val="ru-RU"/>
              </w:rPr>
              <w:t>2</w:t>
            </w:r>
          </w:p>
        </w:tc>
        <w:tc>
          <w:tcPr>
            <w:tcW w:w="638" w:type="dxa"/>
          </w:tcPr>
          <w:p w:rsidR="00DE5893" w:rsidRPr="00F5610F" w:rsidRDefault="00DE5893" w:rsidP="00DE5893">
            <w:pPr>
              <w:jc w:val="center"/>
              <w:rPr>
                <w:b/>
                <w:sz w:val="24"/>
                <w:szCs w:val="24"/>
                <w:lang w:val="ru-RU"/>
              </w:rPr>
            </w:pPr>
            <w:r w:rsidRPr="00F5610F">
              <w:rPr>
                <w:b/>
                <w:sz w:val="24"/>
                <w:szCs w:val="24"/>
                <w:lang w:val="ru-RU"/>
              </w:rPr>
              <w:t>2</w:t>
            </w:r>
          </w:p>
        </w:tc>
        <w:tc>
          <w:tcPr>
            <w:tcW w:w="740" w:type="dxa"/>
          </w:tcPr>
          <w:p w:rsidR="00DE5893" w:rsidRPr="00F5610F" w:rsidRDefault="00DE5893" w:rsidP="00DE5893">
            <w:pPr>
              <w:jc w:val="center"/>
              <w:rPr>
                <w:b/>
                <w:sz w:val="24"/>
                <w:szCs w:val="24"/>
                <w:lang w:val="ru-RU"/>
              </w:rPr>
            </w:pPr>
            <w:r w:rsidRPr="00F5610F">
              <w:rPr>
                <w:b/>
                <w:sz w:val="24"/>
                <w:szCs w:val="24"/>
                <w:lang w:val="ru-RU"/>
              </w:rPr>
              <w:t>2</w:t>
            </w:r>
          </w:p>
        </w:tc>
        <w:tc>
          <w:tcPr>
            <w:tcW w:w="512" w:type="dxa"/>
          </w:tcPr>
          <w:p w:rsidR="00DE5893" w:rsidRPr="00F5610F" w:rsidRDefault="00DE5893" w:rsidP="00DE5893">
            <w:pPr>
              <w:jc w:val="center"/>
              <w:rPr>
                <w:b/>
                <w:sz w:val="24"/>
                <w:szCs w:val="24"/>
                <w:lang w:val="ru-RU"/>
              </w:rPr>
            </w:pPr>
            <w:r w:rsidRPr="00F5610F">
              <w:rPr>
                <w:b/>
                <w:sz w:val="24"/>
                <w:szCs w:val="24"/>
                <w:lang w:val="ru-RU"/>
              </w:rPr>
              <w:t>2</w:t>
            </w:r>
          </w:p>
        </w:tc>
      </w:tr>
      <w:tr w:rsidR="00DE5893" w:rsidTr="00DE5893">
        <w:tc>
          <w:tcPr>
            <w:tcW w:w="5813" w:type="dxa"/>
            <w:gridSpan w:val="3"/>
          </w:tcPr>
          <w:p w:rsidR="00DE5893" w:rsidRDefault="00DE5893" w:rsidP="00DE5893">
            <w:pPr>
              <w:jc w:val="center"/>
              <w:rPr>
                <w:sz w:val="24"/>
                <w:szCs w:val="24"/>
                <w:lang w:val="ru-RU"/>
              </w:rPr>
            </w:pPr>
            <w:r>
              <w:rPr>
                <w:sz w:val="24"/>
                <w:szCs w:val="24"/>
                <w:lang w:val="ru-RU"/>
              </w:rPr>
              <w:t xml:space="preserve">Изобразительное искусство </w:t>
            </w:r>
          </w:p>
        </w:tc>
        <w:tc>
          <w:tcPr>
            <w:tcW w:w="570" w:type="dxa"/>
          </w:tcPr>
          <w:p w:rsidR="00DE5893" w:rsidRDefault="00DE5893" w:rsidP="00DE5893">
            <w:pPr>
              <w:jc w:val="center"/>
              <w:rPr>
                <w:sz w:val="24"/>
                <w:szCs w:val="24"/>
                <w:lang w:val="ru-RU"/>
              </w:rPr>
            </w:pPr>
          </w:p>
        </w:tc>
        <w:tc>
          <w:tcPr>
            <w:tcW w:w="675" w:type="dxa"/>
          </w:tcPr>
          <w:p w:rsidR="00DE5893" w:rsidRDefault="00DE5893" w:rsidP="00DE5893">
            <w:pPr>
              <w:jc w:val="center"/>
              <w:rPr>
                <w:sz w:val="24"/>
                <w:szCs w:val="24"/>
                <w:lang w:val="ru-RU"/>
              </w:rPr>
            </w:pPr>
          </w:p>
        </w:tc>
        <w:tc>
          <w:tcPr>
            <w:tcW w:w="72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r>
              <w:rPr>
                <w:sz w:val="24"/>
                <w:szCs w:val="24"/>
                <w:lang w:val="ru-RU"/>
              </w:rPr>
              <w:t>1</w:t>
            </w:r>
          </w:p>
        </w:tc>
        <w:tc>
          <w:tcPr>
            <w:tcW w:w="740" w:type="dxa"/>
          </w:tcPr>
          <w:p w:rsidR="00DE5893" w:rsidRDefault="00DE5893" w:rsidP="00DE5893">
            <w:pPr>
              <w:jc w:val="center"/>
              <w:rPr>
                <w:sz w:val="24"/>
                <w:szCs w:val="24"/>
                <w:lang w:val="ru-RU"/>
              </w:rPr>
            </w:pPr>
            <w:r>
              <w:rPr>
                <w:sz w:val="24"/>
                <w:szCs w:val="24"/>
                <w:lang w:val="ru-RU"/>
              </w:rPr>
              <w:t>1</w:t>
            </w:r>
          </w:p>
        </w:tc>
        <w:tc>
          <w:tcPr>
            <w:tcW w:w="512" w:type="dxa"/>
          </w:tcPr>
          <w:p w:rsidR="00DE5893" w:rsidRDefault="00DE5893" w:rsidP="00DE5893">
            <w:pPr>
              <w:jc w:val="center"/>
              <w:rPr>
                <w:sz w:val="24"/>
                <w:szCs w:val="24"/>
                <w:lang w:val="ru-RU"/>
              </w:rPr>
            </w:pPr>
            <w:r>
              <w:rPr>
                <w:sz w:val="24"/>
                <w:szCs w:val="24"/>
                <w:lang w:val="ru-RU"/>
              </w:rPr>
              <w:t>1</w:t>
            </w:r>
          </w:p>
        </w:tc>
      </w:tr>
      <w:tr w:rsidR="00DE5893" w:rsidTr="00DE5893">
        <w:tc>
          <w:tcPr>
            <w:tcW w:w="5813" w:type="dxa"/>
            <w:gridSpan w:val="3"/>
          </w:tcPr>
          <w:p w:rsidR="00DE5893" w:rsidRDefault="00DE5893" w:rsidP="00DE5893">
            <w:pPr>
              <w:jc w:val="center"/>
              <w:rPr>
                <w:sz w:val="24"/>
                <w:szCs w:val="24"/>
                <w:lang w:val="ru-RU"/>
              </w:rPr>
            </w:pPr>
            <w:r>
              <w:rPr>
                <w:sz w:val="24"/>
                <w:szCs w:val="24"/>
                <w:lang w:val="ru-RU"/>
              </w:rPr>
              <w:t>математика</w:t>
            </w:r>
          </w:p>
        </w:tc>
        <w:tc>
          <w:tcPr>
            <w:tcW w:w="570" w:type="dxa"/>
          </w:tcPr>
          <w:p w:rsidR="00DE5893" w:rsidRDefault="00DE5893" w:rsidP="00DE5893">
            <w:pPr>
              <w:jc w:val="center"/>
              <w:rPr>
                <w:sz w:val="24"/>
                <w:szCs w:val="24"/>
                <w:lang w:val="ru-RU"/>
              </w:rPr>
            </w:pPr>
          </w:p>
        </w:tc>
        <w:tc>
          <w:tcPr>
            <w:tcW w:w="675" w:type="dxa"/>
          </w:tcPr>
          <w:p w:rsidR="00DE5893" w:rsidRDefault="00DE5893" w:rsidP="00DE5893">
            <w:pPr>
              <w:jc w:val="center"/>
              <w:rPr>
                <w:sz w:val="24"/>
                <w:szCs w:val="24"/>
                <w:lang w:val="ru-RU"/>
              </w:rPr>
            </w:pPr>
          </w:p>
        </w:tc>
        <w:tc>
          <w:tcPr>
            <w:tcW w:w="72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r>
              <w:rPr>
                <w:sz w:val="24"/>
                <w:szCs w:val="24"/>
                <w:lang w:val="ru-RU"/>
              </w:rPr>
              <w:t>1</w:t>
            </w:r>
          </w:p>
        </w:tc>
        <w:tc>
          <w:tcPr>
            <w:tcW w:w="740" w:type="dxa"/>
          </w:tcPr>
          <w:p w:rsidR="00DE5893" w:rsidRDefault="00DE5893" w:rsidP="00DE5893">
            <w:pPr>
              <w:jc w:val="center"/>
              <w:rPr>
                <w:sz w:val="24"/>
                <w:szCs w:val="24"/>
                <w:lang w:val="ru-RU"/>
              </w:rPr>
            </w:pPr>
            <w:r>
              <w:rPr>
                <w:sz w:val="24"/>
                <w:szCs w:val="24"/>
                <w:lang w:val="ru-RU"/>
              </w:rPr>
              <w:t>1</w:t>
            </w:r>
          </w:p>
        </w:tc>
        <w:tc>
          <w:tcPr>
            <w:tcW w:w="512" w:type="dxa"/>
          </w:tcPr>
          <w:p w:rsidR="00DE5893" w:rsidRDefault="00DE5893" w:rsidP="00DE5893">
            <w:pPr>
              <w:jc w:val="center"/>
              <w:rPr>
                <w:sz w:val="24"/>
                <w:szCs w:val="24"/>
                <w:lang w:val="ru-RU"/>
              </w:rPr>
            </w:pPr>
            <w:r>
              <w:rPr>
                <w:sz w:val="24"/>
                <w:szCs w:val="24"/>
                <w:lang w:val="ru-RU"/>
              </w:rPr>
              <w:t>1</w:t>
            </w:r>
          </w:p>
        </w:tc>
      </w:tr>
      <w:tr w:rsidR="00DE5893" w:rsidTr="00DE5893">
        <w:tc>
          <w:tcPr>
            <w:tcW w:w="5813" w:type="dxa"/>
            <w:gridSpan w:val="3"/>
          </w:tcPr>
          <w:p w:rsidR="00DE5893" w:rsidRDefault="00DE5893" w:rsidP="00DE5893">
            <w:pPr>
              <w:jc w:val="center"/>
              <w:rPr>
                <w:sz w:val="24"/>
                <w:szCs w:val="24"/>
                <w:lang w:val="ru-RU"/>
              </w:rPr>
            </w:pPr>
            <w:r>
              <w:rPr>
                <w:sz w:val="24"/>
                <w:szCs w:val="24"/>
                <w:lang w:val="ru-RU"/>
              </w:rPr>
              <w:t>Информатика</w:t>
            </w:r>
          </w:p>
        </w:tc>
        <w:tc>
          <w:tcPr>
            <w:tcW w:w="570" w:type="dxa"/>
          </w:tcPr>
          <w:p w:rsidR="00DE5893" w:rsidRDefault="00DE5893" w:rsidP="00DE5893">
            <w:pPr>
              <w:jc w:val="center"/>
              <w:rPr>
                <w:sz w:val="24"/>
                <w:szCs w:val="24"/>
                <w:lang w:val="ru-RU"/>
              </w:rPr>
            </w:pPr>
          </w:p>
        </w:tc>
        <w:tc>
          <w:tcPr>
            <w:tcW w:w="675" w:type="dxa"/>
          </w:tcPr>
          <w:p w:rsidR="00DE5893" w:rsidRDefault="00DE5893" w:rsidP="00DE5893">
            <w:pPr>
              <w:jc w:val="center"/>
              <w:rPr>
                <w:sz w:val="24"/>
                <w:szCs w:val="24"/>
                <w:lang w:val="ru-RU"/>
              </w:rPr>
            </w:pPr>
          </w:p>
        </w:tc>
        <w:tc>
          <w:tcPr>
            <w:tcW w:w="72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p>
        </w:tc>
        <w:tc>
          <w:tcPr>
            <w:tcW w:w="740" w:type="dxa"/>
          </w:tcPr>
          <w:p w:rsidR="00DE5893" w:rsidRDefault="00DE5893" w:rsidP="00DE5893">
            <w:pPr>
              <w:jc w:val="center"/>
              <w:rPr>
                <w:sz w:val="24"/>
                <w:szCs w:val="24"/>
                <w:lang w:val="ru-RU"/>
              </w:rPr>
            </w:pPr>
          </w:p>
        </w:tc>
        <w:tc>
          <w:tcPr>
            <w:tcW w:w="512" w:type="dxa"/>
          </w:tcPr>
          <w:p w:rsidR="00DE5893" w:rsidRDefault="00DE5893" w:rsidP="00DE5893">
            <w:pPr>
              <w:jc w:val="center"/>
              <w:rPr>
                <w:sz w:val="24"/>
                <w:szCs w:val="24"/>
                <w:lang w:val="ru-RU"/>
              </w:rPr>
            </w:pPr>
          </w:p>
        </w:tc>
      </w:tr>
      <w:tr w:rsidR="00DE5893" w:rsidTr="00DE5893">
        <w:tc>
          <w:tcPr>
            <w:tcW w:w="5813" w:type="dxa"/>
            <w:gridSpan w:val="3"/>
          </w:tcPr>
          <w:p w:rsidR="00DE5893" w:rsidRDefault="00DE5893" w:rsidP="00DE5893">
            <w:pPr>
              <w:jc w:val="center"/>
              <w:rPr>
                <w:sz w:val="24"/>
                <w:szCs w:val="24"/>
                <w:lang w:val="ru-RU"/>
              </w:rPr>
            </w:pPr>
            <w:r>
              <w:rPr>
                <w:sz w:val="24"/>
                <w:szCs w:val="24"/>
                <w:lang w:val="ru-RU"/>
              </w:rPr>
              <w:t>Ручной труд</w:t>
            </w:r>
          </w:p>
        </w:tc>
        <w:tc>
          <w:tcPr>
            <w:tcW w:w="570" w:type="dxa"/>
          </w:tcPr>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p>
        </w:tc>
        <w:tc>
          <w:tcPr>
            <w:tcW w:w="740" w:type="dxa"/>
          </w:tcPr>
          <w:p w:rsidR="00DE5893" w:rsidRDefault="00DE5893" w:rsidP="00DE5893">
            <w:pPr>
              <w:jc w:val="center"/>
              <w:rPr>
                <w:sz w:val="24"/>
                <w:szCs w:val="24"/>
                <w:lang w:val="ru-RU"/>
              </w:rPr>
            </w:pPr>
          </w:p>
        </w:tc>
        <w:tc>
          <w:tcPr>
            <w:tcW w:w="512" w:type="dxa"/>
          </w:tcPr>
          <w:p w:rsidR="00DE5893" w:rsidRDefault="00DE5893" w:rsidP="00DE5893">
            <w:pPr>
              <w:jc w:val="center"/>
              <w:rPr>
                <w:sz w:val="24"/>
                <w:szCs w:val="24"/>
                <w:lang w:val="ru-RU"/>
              </w:rPr>
            </w:pPr>
          </w:p>
        </w:tc>
      </w:tr>
      <w:tr w:rsidR="00DE5893" w:rsidTr="00DE5893">
        <w:tc>
          <w:tcPr>
            <w:tcW w:w="5813" w:type="dxa"/>
            <w:gridSpan w:val="3"/>
          </w:tcPr>
          <w:p w:rsidR="00DE5893" w:rsidRDefault="00DE5893" w:rsidP="00DE5893">
            <w:pPr>
              <w:jc w:val="center"/>
              <w:rPr>
                <w:sz w:val="24"/>
                <w:szCs w:val="24"/>
                <w:lang w:val="ru-RU"/>
              </w:rPr>
            </w:pPr>
            <w:r>
              <w:rPr>
                <w:sz w:val="24"/>
                <w:szCs w:val="24"/>
                <w:lang w:val="ru-RU"/>
              </w:rPr>
              <w:t>Русский язык</w:t>
            </w:r>
          </w:p>
        </w:tc>
        <w:tc>
          <w:tcPr>
            <w:tcW w:w="570" w:type="dxa"/>
          </w:tcPr>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p>
        </w:tc>
        <w:tc>
          <w:tcPr>
            <w:tcW w:w="740" w:type="dxa"/>
          </w:tcPr>
          <w:p w:rsidR="00DE5893" w:rsidRDefault="00DE5893" w:rsidP="00DE5893">
            <w:pPr>
              <w:jc w:val="center"/>
              <w:rPr>
                <w:sz w:val="24"/>
                <w:szCs w:val="24"/>
                <w:lang w:val="ru-RU"/>
              </w:rPr>
            </w:pPr>
          </w:p>
        </w:tc>
        <w:tc>
          <w:tcPr>
            <w:tcW w:w="512" w:type="dxa"/>
          </w:tcPr>
          <w:p w:rsidR="00DE5893" w:rsidRDefault="00DE5893" w:rsidP="00DE5893">
            <w:pPr>
              <w:jc w:val="center"/>
              <w:rPr>
                <w:sz w:val="24"/>
                <w:szCs w:val="24"/>
                <w:lang w:val="ru-RU"/>
              </w:rPr>
            </w:pPr>
          </w:p>
        </w:tc>
      </w:tr>
      <w:tr w:rsidR="00DE5893" w:rsidTr="00DE5893">
        <w:tc>
          <w:tcPr>
            <w:tcW w:w="5813" w:type="dxa"/>
            <w:gridSpan w:val="3"/>
          </w:tcPr>
          <w:p w:rsidR="00DE5893" w:rsidRDefault="00DE5893" w:rsidP="00DE5893">
            <w:pPr>
              <w:jc w:val="center"/>
              <w:rPr>
                <w:sz w:val="24"/>
                <w:szCs w:val="24"/>
                <w:lang w:val="ru-RU"/>
              </w:rPr>
            </w:pPr>
            <w:r>
              <w:rPr>
                <w:sz w:val="24"/>
                <w:szCs w:val="24"/>
                <w:lang w:val="ru-RU"/>
              </w:rPr>
              <w:t>Мир природы и человека</w:t>
            </w:r>
          </w:p>
        </w:tc>
        <w:tc>
          <w:tcPr>
            <w:tcW w:w="570" w:type="dxa"/>
          </w:tcPr>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p>
        </w:tc>
        <w:tc>
          <w:tcPr>
            <w:tcW w:w="740" w:type="dxa"/>
          </w:tcPr>
          <w:p w:rsidR="00DE5893" w:rsidRDefault="00DE5893" w:rsidP="00DE5893">
            <w:pPr>
              <w:jc w:val="center"/>
              <w:rPr>
                <w:sz w:val="24"/>
                <w:szCs w:val="24"/>
                <w:lang w:val="ru-RU"/>
              </w:rPr>
            </w:pPr>
          </w:p>
        </w:tc>
        <w:tc>
          <w:tcPr>
            <w:tcW w:w="512" w:type="dxa"/>
          </w:tcPr>
          <w:p w:rsidR="00DE5893" w:rsidRDefault="00DE5893" w:rsidP="00DE5893">
            <w:pPr>
              <w:jc w:val="center"/>
              <w:rPr>
                <w:sz w:val="24"/>
                <w:szCs w:val="24"/>
                <w:lang w:val="ru-RU"/>
              </w:rPr>
            </w:pPr>
          </w:p>
        </w:tc>
      </w:tr>
      <w:tr w:rsidR="00DE5893" w:rsidTr="00DE5893">
        <w:tc>
          <w:tcPr>
            <w:tcW w:w="3261" w:type="dxa"/>
            <w:gridSpan w:val="2"/>
          </w:tcPr>
          <w:p w:rsidR="00DE5893" w:rsidRDefault="00DE5893" w:rsidP="00DE5893">
            <w:pPr>
              <w:pStyle w:val="a8"/>
              <w:ind w:left="34"/>
              <w:rPr>
                <w:sz w:val="24"/>
                <w:szCs w:val="24"/>
                <w:lang w:val="ru-RU"/>
              </w:rPr>
            </w:pPr>
            <w:r>
              <w:rPr>
                <w:sz w:val="24"/>
                <w:szCs w:val="24"/>
                <w:lang w:val="ru-RU"/>
              </w:rPr>
              <w:t>Максимально допустимая недельная нагрузка</w:t>
            </w:r>
          </w:p>
        </w:tc>
        <w:tc>
          <w:tcPr>
            <w:tcW w:w="2552" w:type="dxa"/>
          </w:tcPr>
          <w:p w:rsidR="00DE5893" w:rsidRDefault="00DE5893" w:rsidP="00DE5893">
            <w:pPr>
              <w:jc w:val="center"/>
              <w:rPr>
                <w:sz w:val="24"/>
                <w:szCs w:val="24"/>
                <w:lang w:val="ru-RU"/>
              </w:rPr>
            </w:pPr>
          </w:p>
        </w:tc>
        <w:tc>
          <w:tcPr>
            <w:tcW w:w="570" w:type="dxa"/>
          </w:tcPr>
          <w:p w:rsidR="00DE5893" w:rsidRDefault="00DE5893" w:rsidP="00DE5893">
            <w:pPr>
              <w:jc w:val="center"/>
              <w:rPr>
                <w:sz w:val="24"/>
                <w:szCs w:val="24"/>
                <w:lang w:val="ru-RU"/>
              </w:rPr>
            </w:pPr>
            <w:r>
              <w:rPr>
                <w:sz w:val="24"/>
                <w:szCs w:val="24"/>
                <w:lang w:val="ru-RU"/>
              </w:rPr>
              <w:t>23</w:t>
            </w:r>
          </w:p>
        </w:tc>
        <w:tc>
          <w:tcPr>
            <w:tcW w:w="675" w:type="dxa"/>
          </w:tcPr>
          <w:p w:rsidR="00DE5893" w:rsidRDefault="00DE5893" w:rsidP="00DE5893">
            <w:pPr>
              <w:jc w:val="center"/>
              <w:rPr>
                <w:sz w:val="24"/>
                <w:szCs w:val="24"/>
                <w:lang w:val="ru-RU"/>
              </w:rPr>
            </w:pPr>
            <w:r>
              <w:rPr>
                <w:sz w:val="24"/>
                <w:szCs w:val="24"/>
                <w:lang w:val="ru-RU"/>
              </w:rPr>
              <w:t>23</w:t>
            </w:r>
          </w:p>
        </w:tc>
        <w:tc>
          <w:tcPr>
            <w:tcW w:w="728" w:type="dxa"/>
          </w:tcPr>
          <w:p w:rsidR="00DE5893" w:rsidRDefault="00DE5893" w:rsidP="00DE5893">
            <w:pPr>
              <w:jc w:val="center"/>
              <w:rPr>
                <w:sz w:val="24"/>
                <w:szCs w:val="24"/>
                <w:lang w:val="ru-RU"/>
              </w:rPr>
            </w:pPr>
            <w:r>
              <w:rPr>
                <w:sz w:val="24"/>
                <w:szCs w:val="24"/>
                <w:lang w:val="ru-RU"/>
              </w:rPr>
              <w:t>23</w:t>
            </w:r>
          </w:p>
        </w:tc>
        <w:tc>
          <w:tcPr>
            <w:tcW w:w="638" w:type="dxa"/>
          </w:tcPr>
          <w:p w:rsidR="00DE5893" w:rsidRDefault="00DE5893" w:rsidP="00DE5893">
            <w:pPr>
              <w:jc w:val="center"/>
              <w:rPr>
                <w:sz w:val="24"/>
                <w:szCs w:val="24"/>
                <w:lang w:val="ru-RU"/>
              </w:rPr>
            </w:pPr>
            <w:r>
              <w:rPr>
                <w:sz w:val="24"/>
                <w:szCs w:val="24"/>
                <w:lang w:val="ru-RU"/>
              </w:rPr>
              <w:t>30</w:t>
            </w:r>
          </w:p>
        </w:tc>
        <w:tc>
          <w:tcPr>
            <w:tcW w:w="638" w:type="dxa"/>
          </w:tcPr>
          <w:p w:rsidR="00DE5893" w:rsidRDefault="00DE5893" w:rsidP="00DE5893">
            <w:pPr>
              <w:jc w:val="center"/>
              <w:rPr>
                <w:sz w:val="24"/>
                <w:szCs w:val="24"/>
                <w:lang w:val="ru-RU"/>
              </w:rPr>
            </w:pPr>
            <w:r>
              <w:rPr>
                <w:sz w:val="24"/>
                <w:szCs w:val="24"/>
                <w:lang w:val="ru-RU"/>
              </w:rPr>
              <w:t>32</w:t>
            </w:r>
          </w:p>
        </w:tc>
        <w:tc>
          <w:tcPr>
            <w:tcW w:w="740" w:type="dxa"/>
          </w:tcPr>
          <w:p w:rsidR="00DE5893" w:rsidRDefault="00DE5893" w:rsidP="00DE5893">
            <w:pPr>
              <w:jc w:val="center"/>
              <w:rPr>
                <w:sz w:val="24"/>
                <w:szCs w:val="24"/>
                <w:lang w:val="ru-RU"/>
              </w:rPr>
            </w:pPr>
            <w:r>
              <w:rPr>
                <w:sz w:val="24"/>
                <w:szCs w:val="24"/>
                <w:lang w:val="ru-RU"/>
              </w:rPr>
              <w:t>33</w:t>
            </w:r>
          </w:p>
        </w:tc>
        <w:tc>
          <w:tcPr>
            <w:tcW w:w="512" w:type="dxa"/>
          </w:tcPr>
          <w:p w:rsidR="00DE5893" w:rsidRDefault="00DE5893" w:rsidP="00DE5893">
            <w:pPr>
              <w:jc w:val="center"/>
              <w:rPr>
                <w:sz w:val="24"/>
                <w:szCs w:val="24"/>
                <w:lang w:val="ru-RU"/>
              </w:rPr>
            </w:pPr>
            <w:r>
              <w:rPr>
                <w:sz w:val="24"/>
                <w:szCs w:val="24"/>
                <w:lang w:val="ru-RU"/>
              </w:rPr>
              <w:t>33</w:t>
            </w:r>
          </w:p>
        </w:tc>
      </w:tr>
      <w:tr w:rsidR="00DE5893" w:rsidTr="00DE5893">
        <w:tc>
          <w:tcPr>
            <w:tcW w:w="3261" w:type="dxa"/>
            <w:gridSpan w:val="2"/>
          </w:tcPr>
          <w:p w:rsidR="00DE5893" w:rsidRPr="00F5610F" w:rsidRDefault="00DE5893" w:rsidP="00DE5893">
            <w:pPr>
              <w:pStyle w:val="a8"/>
              <w:ind w:left="34"/>
              <w:rPr>
                <w:b/>
                <w:sz w:val="24"/>
                <w:szCs w:val="24"/>
                <w:lang w:val="ru-RU"/>
              </w:rPr>
            </w:pPr>
            <w:r w:rsidRPr="00F5610F">
              <w:rPr>
                <w:b/>
                <w:sz w:val="24"/>
                <w:szCs w:val="24"/>
                <w:lang w:val="ru-RU"/>
              </w:rPr>
              <w:t>Коррекционно-развивающая область (коррекционные занятия)</w:t>
            </w:r>
          </w:p>
        </w:tc>
        <w:tc>
          <w:tcPr>
            <w:tcW w:w="2552" w:type="dxa"/>
          </w:tcPr>
          <w:p w:rsidR="00DE5893" w:rsidRPr="00F5610F" w:rsidRDefault="00DE5893" w:rsidP="00DE5893">
            <w:pPr>
              <w:jc w:val="center"/>
              <w:rPr>
                <w:b/>
                <w:sz w:val="24"/>
                <w:szCs w:val="24"/>
                <w:lang w:val="ru-RU"/>
              </w:rPr>
            </w:pPr>
          </w:p>
        </w:tc>
        <w:tc>
          <w:tcPr>
            <w:tcW w:w="570" w:type="dxa"/>
          </w:tcPr>
          <w:p w:rsidR="00DE5893" w:rsidRPr="00F5610F" w:rsidRDefault="00DE5893" w:rsidP="00DE5893">
            <w:pPr>
              <w:jc w:val="center"/>
              <w:rPr>
                <w:b/>
                <w:sz w:val="24"/>
                <w:szCs w:val="24"/>
                <w:lang w:val="ru-RU"/>
              </w:rPr>
            </w:pPr>
            <w:r>
              <w:rPr>
                <w:b/>
                <w:sz w:val="24"/>
                <w:szCs w:val="24"/>
                <w:lang w:val="ru-RU"/>
              </w:rPr>
              <w:t>6</w:t>
            </w:r>
          </w:p>
        </w:tc>
        <w:tc>
          <w:tcPr>
            <w:tcW w:w="675" w:type="dxa"/>
          </w:tcPr>
          <w:p w:rsidR="00DE5893" w:rsidRPr="00F5610F" w:rsidRDefault="00DE5893" w:rsidP="00DE5893">
            <w:pPr>
              <w:jc w:val="center"/>
              <w:rPr>
                <w:b/>
                <w:sz w:val="24"/>
                <w:szCs w:val="24"/>
                <w:lang w:val="ru-RU"/>
              </w:rPr>
            </w:pPr>
            <w:r>
              <w:rPr>
                <w:b/>
                <w:sz w:val="24"/>
                <w:szCs w:val="24"/>
                <w:lang w:val="ru-RU"/>
              </w:rPr>
              <w:t>6</w:t>
            </w:r>
          </w:p>
        </w:tc>
        <w:tc>
          <w:tcPr>
            <w:tcW w:w="728" w:type="dxa"/>
          </w:tcPr>
          <w:p w:rsidR="00DE5893" w:rsidRPr="00F5610F" w:rsidRDefault="00DE5893" w:rsidP="00DE5893">
            <w:pPr>
              <w:jc w:val="center"/>
              <w:rPr>
                <w:b/>
                <w:sz w:val="24"/>
                <w:szCs w:val="24"/>
                <w:lang w:val="ru-RU"/>
              </w:rPr>
            </w:pPr>
            <w:r>
              <w:rPr>
                <w:b/>
                <w:sz w:val="24"/>
                <w:szCs w:val="24"/>
                <w:lang w:val="ru-RU"/>
              </w:rPr>
              <w:t>6</w:t>
            </w:r>
          </w:p>
        </w:tc>
        <w:tc>
          <w:tcPr>
            <w:tcW w:w="638" w:type="dxa"/>
          </w:tcPr>
          <w:p w:rsidR="00DE5893" w:rsidRPr="00F5610F" w:rsidRDefault="00DE5893" w:rsidP="00DE5893">
            <w:pPr>
              <w:jc w:val="center"/>
              <w:rPr>
                <w:b/>
                <w:sz w:val="24"/>
                <w:szCs w:val="24"/>
                <w:lang w:val="ru-RU"/>
              </w:rPr>
            </w:pPr>
            <w:r w:rsidRPr="00F5610F">
              <w:rPr>
                <w:b/>
                <w:sz w:val="24"/>
                <w:szCs w:val="24"/>
                <w:lang w:val="ru-RU"/>
              </w:rPr>
              <w:t>6</w:t>
            </w:r>
          </w:p>
        </w:tc>
        <w:tc>
          <w:tcPr>
            <w:tcW w:w="638" w:type="dxa"/>
          </w:tcPr>
          <w:p w:rsidR="00DE5893" w:rsidRPr="00F5610F" w:rsidRDefault="00DE5893" w:rsidP="00DE5893">
            <w:pPr>
              <w:jc w:val="center"/>
              <w:rPr>
                <w:b/>
                <w:sz w:val="24"/>
                <w:szCs w:val="24"/>
                <w:lang w:val="ru-RU"/>
              </w:rPr>
            </w:pPr>
            <w:r w:rsidRPr="00F5610F">
              <w:rPr>
                <w:b/>
                <w:sz w:val="24"/>
                <w:szCs w:val="24"/>
                <w:lang w:val="ru-RU"/>
              </w:rPr>
              <w:t>6</w:t>
            </w:r>
          </w:p>
        </w:tc>
        <w:tc>
          <w:tcPr>
            <w:tcW w:w="740" w:type="dxa"/>
          </w:tcPr>
          <w:p w:rsidR="00DE5893" w:rsidRPr="00F5610F" w:rsidRDefault="00DE5893" w:rsidP="00DE5893">
            <w:pPr>
              <w:jc w:val="center"/>
              <w:rPr>
                <w:b/>
                <w:sz w:val="24"/>
                <w:szCs w:val="24"/>
                <w:lang w:val="ru-RU"/>
              </w:rPr>
            </w:pPr>
            <w:r w:rsidRPr="00F5610F">
              <w:rPr>
                <w:b/>
                <w:sz w:val="24"/>
                <w:szCs w:val="24"/>
                <w:lang w:val="ru-RU"/>
              </w:rPr>
              <w:t>6</w:t>
            </w:r>
          </w:p>
        </w:tc>
        <w:tc>
          <w:tcPr>
            <w:tcW w:w="512" w:type="dxa"/>
          </w:tcPr>
          <w:p w:rsidR="00DE5893" w:rsidRPr="00F5610F" w:rsidRDefault="00DE5893" w:rsidP="00DE5893">
            <w:pPr>
              <w:jc w:val="center"/>
              <w:rPr>
                <w:b/>
                <w:sz w:val="24"/>
                <w:szCs w:val="24"/>
                <w:lang w:val="ru-RU"/>
              </w:rPr>
            </w:pPr>
            <w:r w:rsidRPr="00F5610F">
              <w:rPr>
                <w:b/>
                <w:sz w:val="24"/>
                <w:szCs w:val="24"/>
                <w:lang w:val="ru-RU"/>
              </w:rPr>
              <w:t>6</w:t>
            </w:r>
          </w:p>
        </w:tc>
      </w:tr>
      <w:tr w:rsidR="00DE5893" w:rsidRPr="00C456A2" w:rsidTr="00DE5893">
        <w:tc>
          <w:tcPr>
            <w:tcW w:w="3261" w:type="dxa"/>
            <w:gridSpan w:val="2"/>
          </w:tcPr>
          <w:p w:rsidR="00DE5893" w:rsidRPr="00C456A2" w:rsidRDefault="00DE5893" w:rsidP="00DE5893">
            <w:pPr>
              <w:pStyle w:val="a8"/>
              <w:ind w:left="34"/>
              <w:rPr>
                <w:sz w:val="24"/>
                <w:szCs w:val="24"/>
                <w:lang w:val="ru-RU"/>
              </w:rPr>
            </w:pPr>
            <w:r w:rsidRPr="00C456A2">
              <w:rPr>
                <w:lang w:val="ru-RU"/>
              </w:rPr>
              <w:t>Развитие устной речи на основе изучения предметов и явлений окружающей действительности</w:t>
            </w:r>
          </w:p>
        </w:tc>
        <w:tc>
          <w:tcPr>
            <w:tcW w:w="2552" w:type="dxa"/>
          </w:tcPr>
          <w:p w:rsidR="00DE5893" w:rsidRDefault="00DE5893" w:rsidP="00DE5893">
            <w:pPr>
              <w:jc w:val="center"/>
              <w:rPr>
                <w:sz w:val="24"/>
                <w:szCs w:val="24"/>
                <w:lang w:val="ru-RU"/>
              </w:rPr>
            </w:pPr>
          </w:p>
        </w:tc>
        <w:tc>
          <w:tcPr>
            <w:tcW w:w="570" w:type="dxa"/>
          </w:tcPr>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p>
        </w:tc>
        <w:tc>
          <w:tcPr>
            <w:tcW w:w="740" w:type="dxa"/>
          </w:tcPr>
          <w:p w:rsidR="00DE5893" w:rsidRDefault="00DE5893" w:rsidP="00DE5893">
            <w:pPr>
              <w:jc w:val="center"/>
              <w:rPr>
                <w:sz w:val="24"/>
                <w:szCs w:val="24"/>
                <w:lang w:val="ru-RU"/>
              </w:rPr>
            </w:pPr>
          </w:p>
        </w:tc>
        <w:tc>
          <w:tcPr>
            <w:tcW w:w="512" w:type="dxa"/>
          </w:tcPr>
          <w:p w:rsidR="00DE5893" w:rsidRDefault="00DE5893" w:rsidP="00DE5893">
            <w:pPr>
              <w:jc w:val="center"/>
              <w:rPr>
                <w:sz w:val="24"/>
                <w:szCs w:val="24"/>
                <w:lang w:val="ru-RU"/>
              </w:rPr>
            </w:pPr>
          </w:p>
        </w:tc>
      </w:tr>
      <w:tr w:rsidR="00DE5893" w:rsidRPr="00C456A2" w:rsidTr="00DE5893">
        <w:tc>
          <w:tcPr>
            <w:tcW w:w="3261" w:type="dxa"/>
            <w:gridSpan w:val="2"/>
          </w:tcPr>
          <w:p w:rsidR="00DE5893" w:rsidRPr="00C456A2" w:rsidRDefault="00DE5893" w:rsidP="00DE5893">
            <w:pPr>
              <w:pStyle w:val="Default"/>
            </w:pPr>
            <w:proofErr w:type="spellStart"/>
            <w:r>
              <w:rPr>
                <w:sz w:val="22"/>
                <w:szCs w:val="22"/>
              </w:rPr>
              <w:lastRenderedPageBreak/>
              <w:t>Формирование</w:t>
            </w:r>
            <w:proofErr w:type="spellEnd"/>
            <w:r>
              <w:rPr>
                <w:sz w:val="22"/>
                <w:szCs w:val="22"/>
              </w:rPr>
              <w:t xml:space="preserve"> </w:t>
            </w:r>
            <w:proofErr w:type="spellStart"/>
            <w:r>
              <w:rPr>
                <w:sz w:val="22"/>
                <w:szCs w:val="22"/>
              </w:rPr>
              <w:t>коммуникативного</w:t>
            </w:r>
            <w:proofErr w:type="spellEnd"/>
            <w:r>
              <w:rPr>
                <w:sz w:val="22"/>
                <w:szCs w:val="22"/>
              </w:rPr>
              <w:t xml:space="preserve"> </w:t>
            </w:r>
            <w:proofErr w:type="spellStart"/>
            <w:r>
              <w:rPr>
                <w:sz w:val="22"/>
                <w:szCs w:val="22"/>
              </w:rPr>
              <w:t>поведения</w:t>
            </w:r>
            <w:proofErr w:type="spellEnd"/>
          </w:p>
        </w:tc>
        <w:tc>
          <w:tcPr>
            <w:tcW w:w="2552" w:type="dxa"/>
          </w:tcPr>
          <w:p w:rsidR="00DE5893" w:rsidRDefault="00DE5893" w:rsidP="00DE5893">
            <w:pPr>
              <w:jc w:val="center"/>
              <w:rPr>
                <w:sz w:val="24"/>
                <w:szCs w:val="24"/>
                <w:lang w:val="ru-RU"/>
              </w:rPr>
            </w:pPr>
          </w:p>
        </w:tc>
        <w:tc>
          <w:tcPr>
            <w:tcW w:w="570" w:type="dxa"/>
          </w:tcPr>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p>
        </w:tc>
        <w:tc>
          <w:tcPr>
            <w:tcW w:w="740" w:type="dxa"/>
          </w:tcPr>
          <w:p w:rsidR="00DE5893" w:rsidRDefault="00DE5893" w:rsidP="00DE5893">
            <w:pPr>
              <w:jc w:val="center"/>
              <w:rPr>
                <w:sz w:val="24"/>
                <w:szCs w:val="24"/>
                <w:lang w:val="ru-RU"/>
              </w:rPr>
            </w:pPr>
          </w:p>
        </w:tc>
        <w:tc>
          <w:tcPr>
            <w:tcW w:w="512" w:type="dxa"/>
          </w:tcPr>
          <w:p w:rsidR="00DE5893" w:rsidRDefault="00DE5893" w:rsidP="00DE5893">
            <w:pPr>
              <w:jc w:val="center"/>
              <w:rPr>
                <w:sz w:val="24"/>
                <w:szCs w:val="24"/>
                <w:lang w:val="ru-RU"/>
              </w:rPr>
            </w:pPr>
          </w:p>
        </w:tc>
      </w:tr>
      <w:tr w:rsidR="00DE5893" w:rsidTr="00DE5893">
        <w:tc>
          <w:tcPr>
            <w:tcW w:w="3261" w:type="dxa"/>
            <w:gridSpan w:val="2"/>
          </w:tcPr>
          <w:p w:rsidR="00DE5893" w:rsidRDefault="00DE5893" w:rsidP="00DE5893">
            <w:pPr>
              <w:pStyle w:val="a8"/>
              <w:ind w:left="34"/>
              <w:rPr>
                <w:sz w:val="24"/>
                <w:szCs w:val="24"/>
                <w:lang w:val="ru-RU"/>
              </w:rPr>
            </w:pPr>
            <w:r w:rsidRPr="00452F7E">
              <w:rPr>
                <w:sz w:val="24"/>
                <w:szCs w:val="24"/>
                <w:lang w:val="ru-RU"/>
              </w:rPr>
              <w:t>Социально бытовая ориентировка</w:t>
            </w:r>
          </w:p>
        </w:tc>
        <w:tc>
          <w:tcPr>
            <w:tcW w:w="2552" w:type="dxa"/>
          </w:tcPr>
          <w:p w:rsidR="00DE5893" w:rsidRDefault="00DE5893" w:rsidP="00DE5893">
            <w:pPr>
              <w:jc w:val="center"/>
              <w:rPr>
                <w:sz w:val="24"/>
                <w:szCs w:val="24"/>
                <w:lang w:val="ru-RU"/>
              </w:rPr>
            </w:pPr>
          </w:p>
        </w:tc>
        <w:tc>
          <w:tcPr>
            <w:tcW w:w="570" w:type="dxa"/>
          </w:tcPr>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p>
        </w:tc>
        <w:tc>
          <w:tcPr>
            <w:tcW w:w="740" w:type="dxa"/>
          </w:tcPr>
          <w:p w:rsidR="00DE5893" w:rsidRDefault="00DE5893" w:rsidP="00DE5893">
            <w:pPr>
              <w:jc w:val="center"/>
              <w:rPr>
                <w:sz w:val="24"/>
                <w:szCs w:val="24"/>
                <w:lang w:val="ru-RU"/>
              </w:rPr>
            </w:pPr>
          </w:p>
        </w:tc>
        <w:tc>
          <w:tcPr>
            <w:tcW w:w="512" w:type="dxa"/>
          </w:tcPr>
          <w:p w:rsidR="00DE5893" w:rsidRDefault="00DE5893" w:rsidP="00DE5893">
            <w:pPr>
              <w:jc w:val="center"/>
              <w:rPr>
                <w:sz w:val="24"/>
                <w:szCs w:val="24"/>
                <w:lang w:val="ru-RU"/>
              </w:rPr>
            </w:pPr>
          </w:p>
        </w:tc>
      </w:tr>
      <w:tr w:rsidR="00DE5893" w:rsidTr="00DE5893">
        <w:tc>
          <w:tcPr>
            <w:tcW w:w="3261" w:type="dxa"/>
            <w:gridSpan w:val="2"/>
          </w:tcPr>
          <w:p w:rsidR="00DE5893" w:rsidRDefault="00DE5893" w:rsidP="00DE5893">
            <w:pPr>
              <w:pStyle w:val="a8"/>
              <w:ind w:left="34"/>
              <w:rPr>
                <w:sz w:val="24"/>
                <w:szCs w:val="24"/>
                <w:lang w:val="ru-RU"/>
              </w:rPr>
            </w:pPr>
            <w:r>
              <w:rPr>
                <w:sz w:val="24"/>
                <w:szCs w:val="24"/>
                <w:lang w:val="ru-RU"/>
              </w:rPr>
              <w:t>Ритмика</w:t>
            </w:r>
          </w:p>
        </w:tc>
        <w:tc>
          <w:tcPr>
            <w:tcW w:w="2552" w:type="dxa"/>
          </w:tcPr>
          <w:p w:rsidR="00DE5893" w:rsidRDefault="00DE5893" w:rsidP="00DE5893">
            <w:pPr>
              <w:jc w:val="center"/>
              <w:rPr>
                <w:sz w:val="24"/>
                <w:szCs w:val="24"/>
                <w:lang w:val="ru-RU"/>
              </w:rPr>
            </w:pPr>
          </w:p>
        </w:tc>
        <w:tc>
          <w:tcPr>
            <w:tcW w:w="570" w:type="dxa"/>
          </w:tcPr>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r>
              <w:rPr>
                <w:sz w:val="24"/>
                <w:szCs w:val="24"/>
                <w:lang w:val="ru-RU"/>
              </w:rPr>
              <w:t>2</w:t>
            </w:r>
          </w:p>
        </w:tc>
        <w:tc>
          <w:tcPr>
            <w:tcW w:w="638" w:type="dxa"/>
          </w:tcPr>
          <w:p w:rsidR="00DE5893" w:rsidRDefault="00DE5893" w:rsidP="00DE5893">
            <w:pPr>
              <w:jc w:val="center"/>
              <w:rPr>
                <w:sz w:val="24"/>
                <w:szCs w:val="24"/>
                <w:lang w:val="ru-RU"/>
              </w:rPr>
            </w:pPr>
            <w:r>
              <w:rPr>
                <w:sz w:val="24"/>
                <w:szCs w:val="24"/>
                <w:lang w:val="ru-RU"/>
              </w:rPr>
              <w:t>2</w:t>
            </w:r>
          </w:p>
        </w:tc>
        <w:tc>
          <w:tcPr>
            <w:tcW w:w="740" w:type="dxa"/>
          </w:tcPr>
          <w:p w:rsidR="00DE5893" w:rsidRDefault="00DE5893" w:rsidP="00DE5893">
            <w:pPr>
              <w:jc w:val="center"/>
              <w:rPr>
                <w:sz w:val="24"/>
                <w:szCs w:val="24"/>
                <w:lang w:val="ru-RU"/>
              </w:rPr>
            </w:pPr>
            <w:r>
              <w:rPr>
                <w:sz w:val="24"/>
                <w:szCs w:val="24"/>
                <w:lang w:val="ru-RU"/>
              </w:rPr>
              <w:t>2</w:t>
            </w:r>
          </w:p>
        </w:tc>
        <w:tc>
          <w:tcPr>
            <w:tcW w:w="512" w:type="dxa"/>
          </w:tcPr>
          <w:p w:rsidR="00DE5893" w:rsidRDefault="00DE5893" w:rsidP="00DE5893">
            <w:pPr>
              <w:jc w:val="center"/>
              <w:rPr>
                <w:sz w:val="24"/>
                <w:szCs w:val="24"/>
                <w:lang w:val="ru-RU"/>
              </w:rPr>
            </w:pPr>
            <w:r>
              <w:rPr>
                <w:sz w:val="24"/>
                <w:szCs w:val="24"/>
                <w:lang w:val="ru-RU"/>
              </w:rPr>
              <w:t>2</w:t>
            </w:r>
          </w:p>
        </w:tc>
      </w:tr>
      <w:tr w:rsidR="00DE5893" w:rsidTr="00DE5893">
        <w:tc>
          <w:tcPr>
            <w:tcW w:w="3261" w:type="dxa"/>
            <w:gridSpan w:val="2"/>
          </w:tcPr>
          <w:p w:rsidR="00DE5893" w:rsidRDefault="00DE5893" w:rsidP="00DE5893">
            <w:pPr>
              <w:pStyle w:val="a8"/>
              <w:ind w:left="34"/>
              <w:rPr>
                <w:sz w:val="24"/>
                <w:szCs w:val="24"/>
                <w:lang w:val="ru-RU"/>
              </w:rPr>
            </w:pPr>
            <w:r>
              <w:rPr>
                <w:sz w:val="24"/>
                <w:szCs w:val="24"/>
                <w:lang w:val="ru-RU"/>
              </w:rPr>
              <w:t>Логопедические занятия</w:t>
            </w:r>
          </w:p>
        </w:tc>
        <w:tc>
          <w:tcPr>
            <w:tcW w:w="2552" w:type="dxa"/>
          </w:tcPr>
          <w:p w:rsidR="00DE5893" w:rsidRDefault="00DE5893" w:rsidP="00DE5893">
            <w:pPr>
              <w:jc w:val="center"/>
              <w:rPr>
                <w:sz w:val="24"/>
                <w:szCs w:val="24"/>
                <w:lang w:val="ru-RU"/>
              </w:rPr>
            </w:pPr>
          </w:p>
        </w:tc>
        <w:tc>
          <w:tcPr>
            <w:tcW w:w="570" w:type="dxa"/>
          </w:tcPr>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r>
              <w:rPr>
                <w:sz w:val="24"/>
                <w:szCs w:val="24"/>
                <w:lang w:val="ru-RU"/>
              </w:rPr>
              <w:t>2</w:t>
            </w:r>
          </w:p>
        </w:tc>
        <w:tc>
          <w:tcPr>
            <w:tcW w:w="638" w:type="dxa"/>
          </w:tcPr>
          <w:p w:rsidR="00DE5893" w:rsidRDefault="00DE5893" w:rsidP="00DE5893">
            <w:pPr>
              <w:jc w:val="center"/>
              <w:rPr>
                <w:sz w:val="24"/>
                <w:szCs w:val="24"/>
                <w:lang w:val="ru-RU"/>
              </w:rPr>
            </w:pPr>
            <w:r>
              <w:rPr>
                <w:sz w:val="24"/>
                <w:szCs w:val="24"/>
                <w:lang w:val="ru-RU"/>
              </w:rPr>
              <w:t>2</w:t>
            </w:r>
          </w:p>
        </w:tc>
        <w:tc>
          <w:tcPr>
            <w:tcW w:w="740" w:type="dxa"/>
          </w:tcPr>
          <w:p w:rsidR="00DE5893" w:rsidRDefault="00DE5893" w:rsidP="00DE5893">
            <w:pPr>
              <w:jc w:val="center"/>
              <w:rPr>
                <w:sz w:val="24"/>
                <w:szCs w:val="24"/>
                <w:lang w:val="ru-RU"/>
              </w:rPr>
            </w:pPr>
            <w:r>
              <w:rPr>
                <w:sz w:val="24"/>
                <w:szCs w:val="24"/>
                <w:lang w:val="ru-RU"/>
              </w:rPr>
              <w:t>2</w:t>
            </w:r>
          </w:p>
        </w:tc>
        <w:tc>
          <w:tcPr>
            <w:tcW w:w="512" w:type="dxa"/>
          </w:tcPr>
          <w:p w:rsidR="00DE5893" w:rsidRDefault="00DE5893" w:rsidP="00DE5893">
            <w:pPr>
              <w:jc w:val="center"/>
              <w:rPr>
                <w:sz w:val="24"/>
                <w:szCs w:val="24"/>
                <w:lang w:val="ru-RU"/>
              </w:rPr>
            </w:pPr>
            <w:r>
              <w:rPr>
                <w:sz w:val="24"/>
                <w:szCs w:val="24"/>
                <w:lang w:val="ru-RU"/>
              </w:rPr>
              <w:t>2</w:t>
            </w:r>
          </w:p>
        </w:tc>
      </w:tr>
      <w:tr w:rsidR="00DE5893" w:rsidTr="00DE5893">
        <w:tc>
          <w:tcPr>
            <w:tcW w:w="3261" w:type="dxa"/>
            <w:gridSpan w:val="2"/>
          </w:tcPr>
          <w:p w:rsidR="00DE5893" w:rsidRDefault="00DE5893" w:rsidP="00DE5893">
            <w:pPr>
              <w:pStyle w:val="a8"/>
              <w:ind w:left="34"/>
              <w:rPr>
                <w:sz w:val="24"/>
                <w:szCs w:val="24"/>
                <w:lang w:val="ru-RU"/>
              </w:rPr>
            </w:pPr>
            <w:proofErr w:type="spellStart"/>
            <w:r>
              <w:rPr>
                <w:sz w:val="24"/>
                <w:szCs w:val="24"/>
                <w:lang w:val="ru-RU"/>
              </w:rPr>
              <w:t>Психокоррекционные</w:t>
            </w:r>
            <w:proofErr w:type="spellEnd"/>
            <w:r>
              <w:rPr>
                <w:sz w:val="24"/>
                <w:szCs w:val="24"/>
                <w:lang w:val="ru-RU"/>
              </w:rPr>
              <w:t xml:space="preserve"> </w:t>
            </w:r>
          </w:p>
        </w:tc>
        <w:tc>
          <w:tcPr>
            <w:tcW w:w="2552" w:type="dxa"/>
          </w:tcPr>
          <w:p w:rsidR="00DE5893" w:rsidRDefault="00DE5893" w:rsidP="00DE5893">
            <w:pPr>
              <w:jc w:val="center"/>
              <w:rPr>
                <w:sz w:val="24"/>
                <w:szCs w:val="24"/>
                <w:lang w:val="ru-RU"/>
              </w:rPr>
            </w:pPr>
          </w:p>
        </w:tc>
        <w:tc>
          <w:tcPr>
            <w:tcW w:w="570" w:type="dxa"/>
          </w:tcPr>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r>
              <w:rPr>
                <w:sz w:val="24"/>
                <w:szCs w:val="24"/>
                <w:lang w:val="ru-RU"/>
              </w:rPr>
              <w:t>2</w:t>
            </w:r>
          </w:p>
        </w:tc>
        <w:tc>
          <w:tcPr>
            <w:tcW w:w="638" w:type="dxa"/>
          </w:tcPr>
          <w:p w:rsidR="00DE5893" w:rsidRDefault="00DE5893" w:rsidP="00DE5893">
            <w:pPr>
              <w:jc w:val="center"/>
              <w:rPr>
                <w:sz w:val="24"/>
                <w:szCs w:val="24"/>
                <w:lang w:val="ru-RU"/>
              </w:rPr>
            </w:pPr>
            <w:r>
              <w:rPr>
                <w:sz w:val="24"/>
                <w:szCs w:val="24"/>
                <w:lang w:val="ru-RU"/>
              </w:rPr>
              <w:t>2</w:t>
            </w:r>
          </w:p>
        </w:tc>
        <w:tc>
          <w:tcPr>
            <w:tcW w:w="740" w:type="dxa"/>
          </w:tcPr>
          <w:p w:rsidR="00DE5893" w:rsidRDefault="00DE5893" w:rsidP="00DE5893">
            <w:pPr>
              <w:jc w:val="center"/>
              <w:rPr>
                <w:sz w:val="24"/>
                <w:szCs w:val="24"/>
                <w:lang w:val="ru-RU"/>
              </w:rPr>
            </w:pPr>
            <w:r>
              <w:rPr>
                <w:sz w:val="24"/>
                <w:szCs w:val="24"/>
                <w:lang w:val="ru-RU"/>
              </w:rPr>
              <w:t>2</w:t>
            </w:r>
          </w:p>
        </w:tc>
        <w:tc>
          <w:tcPr>
            <w:tcW w:w="512" w:type="dxa"/>
          </w:tcPr>
          <w:p w:rsidR="00DE5893" w:rsidRDefault="00DE5893" w:rsidP="00DE5893">
            <w:pPr>
              <w:jc w:val="center"/>
              <w:rPr>
                <w:sz w:val="24"/>
                <w:szCs w:val="24"/>
                <w:lang w:val="ru-RU"/>
              </w:rPr>
            </w:pPr>
            <w:r>
              <w:rPr>
                <w:sz w:val="24"/>
                <w:szCs w:val="24"/>
                <w:lang w:val="ru-RU"/>
              </w:rPr>
              <w:t>2</w:t>
            </w:r>
          </w:p>
        </w:tc>
      </w:tr>
      <w:tr w:rsidR="00DE5893" w:rsidTr="00DE5893">
        <w:tc>
          <w:tcPr>
            <w:tcW w:w="3261" w:type="dxa"/>
            <w:gridSpan w:val="2"/>
          </w:tcPr>
          <w:p w:rsidR="00DE5893" w:rsidRPr="002126D6" w:rsidRDefault="00DE5893" w:rsidP="00DE5893">
            <w:pPr>
              <w:pStyle w:val="a8"/>
              <w:ind w:left="34"/>
              <w:rPr>
                <w:b/>
                <w:sz w:val="24"/>
                <w:szCs w:val="24"/>
                <w:lang w:val="ru-RU"/>
              </w:rPr>
            </w:pPr>
            <w:r w:rsidRPr="002126D6">
              <w:rPr>
                <w:b/>
                <w:sz w:val="24"/>
                <w:szCs w:val="24"/>
                <w:lang w:val="ru-RU"/>
              </w:rPr>
              <w:t>Внеурочная деятельность</w:t>
            </w:r>
          </w:p>
        </w:tc>
        <w:tc>
          <w:tcPr>
            <w:tcW w:w="2552" w:type="dxa"/>
          </w:tcPr>
          <w:p w:rsidR="00DE5893" w:rsidRPr="002126D6" w:rsidRDefault="00DE5893" w:rsidP="00DE5893">
            <w:pPr>
              <w:jc w:val="center"/>
              <w:rPr>
                <w:b/>
                <w:sz w:val="24"/>
                <w:szCs w:val="24"/>
                <w:lang w:val="ru-RU"/>
              </w:rPr>
            </w:pPr>
          </w:p>
        </w:tc>
        <w:tc>
          <w:tcPr>
            <w:tcW w:w="570" w:type="dxa"/>
          </w:tcPr>
          <w:p w:rsidR="00DE5893" w:rsidRPr="002126D6" w:rsidRDefault="00DE5893" w:rsidP="00DE5893">
            <w:pPr>
              <w:jc w:val="center"/>
              <w:rPr>
                <w:b/>
                <w:sz w:val="24"/>
                <w:szCs w:val="24"/>
                <w:lang w:val="ru-RU"/>
              </w:rPr>
            </w:pPr>
            <w:r>
              <w:rPr>
                <w:b/>
                <w:sz w:val="24"/>
                <w:szCs w:val="24"/>
                <w:lang w:val="ru-RU"/>
              </w:rPr>
              <w:t>3</w:t>
            </w:r>
          </w:p>
        </w:tc>
        <w:tc>
          <w:tcPr>
            <w:tcW w:w="675" w:type="dxa"/>
          </w:tcPr>
          <w:p w:rsidR="00DE5893" w:rsidRPr="002126D6" w:rsidRDefault="00DE5893" w:rsidP="00DE5893">
            <w:pPr>
              <w:jc w:val="center"/>
              <w:rPr>
                <w:b/>
                <w:sz w:val="24"/>
                <w:szCs w:val="24"/>
                <w:lang w:val="ru-RU"/>
              </w:rPr>
            </w:pPr>
            <w:r>
              <w:rPr>
                <w:b/>
                <w:sz w:val="24"/>
                <w:szCs w:val="24"/>
                <w:lang w:val="ru-RU"/>
              </w:rPr>
              <w:t>3</w:t>
            </w:r>
          </w:p>
        </w:tc>
        <w:tc>
          <w:tcPr>
            <w:tcW w:w="728" w:type="dxa"/>
          </w:tcPr>
          <w:p w:rsidR="00DE5893" w:rsidRPr="002126D6" w:rsidRDefault="00DE5893" w:rsidP="00DE5893">
            <w:pPr>
              <w:jc w:val="center"/>
              <w:rPr>
                <w:b/>
                <w:sz w:val="24"/>
                <w:szCs w:val="24"/>
                <w:lang w:val="ru-RU"/>
              </w:rPr>
            </w:pPr>
            <w:r>
              <w:rPr>
                <w:b/>
                <w:sz w:val="24"/>
                <w:szCs w:val="24"/>
                <w:lang w:val="ru-RU"/>
              </w:rPr>
              <w:t>3</w:t>
            </w:r>
          </w:p>
        </w:tc>
        <w:tc>
          <w:tcPr>
            <w:tcW w:w="638" w:type="dxa"/>
          </w:tcPr>
          <w:p w:rsidR="00DE5893" w:rsidRPr="002126D6" w:rsidRDefault="00DE5893" w:rsidP="00DE5893">
            <w:pPr>
              <w:jc w:val="center"/>
              <w:rPr>
                <w:b/>
                <w:sz w:val="24"/>
                <w:szCs w:val="24"/>
                <w:lang w:val="ru-RU"/>
              </w:rPr>
            </w:pPr>
            <w:r w:rsidRPr="002126D6">
              <w:rPr>
                <w:b/>
                <w:sz w:val="24"/>
                <w:szCs w:val="24"/>
                <w:lang w:val="ru-RU"/>
              </w:rPr>
              <w:t>3</w:t>
            </w:r>
          </w:p>
        </w:tc>
        <w:tc>
          <w:tcPr>
            <w:tcW w:w="638" w:type="dxa"/>
          </w:tcPr>
          <w:p w:rsidR="00DE5893" w:rsidRPr="002126D6" w:rsidRDefault="00DE5893" w:rsidP="00DE5893">
            <w:pPr>
              <w:jc w:val="center"/>
              <w:rPr>
                <w:b/>
                <w:sz w:val="24"/>
                <w:szCs w:val="24"/>
                <w:lang w:val="ru-RU"/>
              </w:rPr>
            </w:pPr>
            <w:r w:rsidRPr="002126D6">
              <w:rPr>
                <w:b/>
                <w:sz w:val="24"/>
                <w:szCs w:val="24"/>
                <w:lang w:val="ru-RU"/>
              </w:rPr>
              <w:t>3</w:t>
            </w:r>
          </w:p>
        </w:tc>
        <w:tc>
          <w:tcPr>
            <w:tcW w:w="740" w:type="dxa"/>
          </w:tcPr>
          <w:p w:rsidR="00DE5893" w:rsidRPr="002126D6" w:rsidRDefault="00DE5893" w:rsidP="00DE5893">
            <w:pPr>
              <w:jc w:val="center"/>
              <w:rPr>
                <w:b/>
                <w:sz w:val="24"/>
                <w:szCs w:val="24"/>
                <w:lang w:val="ru-RU"/>
              </w:rPr>
            </w:pPr>
            <w:r w:rsidRPr="002126D6">
              <w:rPr>
                <w:b/>
                <w:sz w:val="24"/>
                <w:szCs w:val="24"/>
                <w:lang w:val="ru-RU"/>
              </w:rPr>
              <w:t>3</w:t>
            </w:r>
          </w:p>
        </w:tc>
        <w:tc>
          <w:tcPr>
            <w:tcW w:w="512" w:type="dxa"/>
          </w:tcPr>
          <w:p w:rsidR="00DE5893" w:rsidRPr="002126D6" w:rsidRDefault="00DE5893" w:rsidP="00DE5893">
            <w:pPr>
              <w:jc w:val="center"/>
              <w:rPr>
                <w:b/>
                <w:sz w:val="24"/>
                <w:szCs w:val="24"/>
                <w:lang w:val="ru-RU"/>
              </w:rPr>
            </w:pPr>
            <w:r w:rsidRPr="002126D6">
              <w:rPr>
                <w:b/>
                <w:sz w:val="24"/>
                <w:szCs w:val="24"/>
                <w:lang w:val="ru-RU"/>
              </w:rPr>
              <w:t>3</w:t>
            </w:r>
          </w:p>
        </w:tc>
      </w:tr>
      <w:tr w:rsidR="00DE5893" w:rsidTr="00DE5893">
        <w:trPr>
          <w:trHeight w:val="595"/>
        </w:trPr>
        <w:tc>
          <w:tcPr>
            <w:tcW w:w="3261" w:type="dxa"/>
            <w:gridSpan w:val="2"/>
            <w:vMerge w:val="restart"/>
          </w:tcPr>
          <w:p w:rsidR="00DE5893" w:rsidRDefault="00DE5893" w:rsidP="00DE5893">
            <w:pPr>
              <w:pStyle w:val="a8"/>
              <w:ind w:left="34"/>
              <w:rPr>
                <w:sz w:val="24"/>
                <w:szCs w:val="24"/>
                <w:lang w:val="ru-RU"/>
              </w:rPr>
            </w:pPr>
            <w:proofErr w:type="spellStart"/>
            <w:r>
              <w:rPr>
                <w:sz w:val="23"/>
                <w:szCs w:val="23"/>
              </w:rPr>
              <w:t>Спортивно</w:t>
            </w:r>
            <w:proofErr w:type="spellEnd"/>
            <w:r>
              <w:rPr>
                <w:sz w:val="23"/>
                <w:szCs w:val="23"/>
              </w:rPr>
              <w:t xml:space="preserve"> - </w:t>
            </w:r>
            <w:proofErr w:type="spellStart"/>
            <w:r>
              <w:rPr>
                <w:sz w:val="23"/>
                <w:szCs w:val="23"/>
              </w:rPr>
              <w:t>оздоровительное</w:t>
            </w:r>
            <w:proofErr w:type="spellEnd"/>
          </w:p>
        </w:tc>
        <w:tc>
          <w:tcPr>
            <w:tcW w:w="2552" w:type="dxa"/>
          </w:tcPr>
          <w:p w:rsidR="00DE5893" w:rsidRPr="00AF6A86" w:rsidRDefault="00DE5893" w:rsidP="00DE5893">
            <w:pPr>
              <w:pStyle w:val="a8"/>
              <w:ind w:left="34"/>
              <w:rPr>
                <w:sz w:val="24"/>
                <w:szCs w:val="24"/>
                <w:lang w:val="ru-RU"/>
              </w:rPr>
            </w:pPr>
            <w:r>
              <w:rPr>
                <w:sz w:val="23"/>
                <w:szCs w:val="23"/>
              </w:rPr>
              <w:t xml:space="preserve"> «</w:t>
            </w:r>
            <w:proofErr w:type="spellStart"/>
            <w:r>
              <w:rPr>
                <w:sz w:val="23"/>
                <w:szCs w:val="23"/>
              </w:rPr>
              <w:t>Азбука</w:t>
            </w:r>
            <w:proofErr w:type="spellEnd"/>
            <w:r>
              <w:rPr>
                <w:sz w:val="23"/>
                <w:szCs w:val="23"/>
              </w:rPr>
              <w:t xml:space="preserve"> </w:t>
            </w:r>
            <w:r>
              <w:rPr>
                <w:sz w:val="23"/>
                <w:szCs w:val="23"/>
                <w:lang w:val="ru-RU"/>
              </w:rPr>
              <w:t xml:space="preserve"> </w:t>
            </w:r>
            <w:proofErr w:type="spellStart"/>
            <w:r>
              <w:rPr>
                <w:sz w:val="23"/>
                <w:szCs w:val="23"/>
              </w:rPr>
              <w:t>дорожной</w:t>
            </w:r>
            <w:proofErr w:type="spellEnd"/>
            <w:r>
              <w:rPr>
                <w:sz w:val="23"/>
                <w:szCs w:val="23"/>
              </w:rPr>
              <w:t xml:space="preserve"> </w:t>
            </w:r>
            <w:proofErr w:type="spellStart"/>
            <w:r>
              <w:rPr>
                <w:sz w:val="23"/>
                <w:szCs w:val="23"/>
              </w:rPr>
              <w:t>безопасности</w:t>
            </w:r>
            <w:proofErr w:type="spellEnd"/>
            <w:r>
              <w:rPr>
                <w:sz w:val="23"/>
                <w:szCs w:val="23"/>
              </w:rPr>
              <w:t>»</w:t>
            </w:r>
          </w:p>
        </w:tc>
        <w:tc>
          <w:tcPr>
            <w:tcW w:w="570" w:type="dxa"/>
          </w:tcPr>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p>
        </w:tc>
        <w:tc>
          <w:tcPr>
            <w:tcW w:w="740" w:type="dxa"/>
          </w:tcPr>
          <w:p w:rsidR="00DE5893" w:rsidRDefault="00DE5893" w:rsidP="00DE5893">
            <w:pPr>
              <w:jc w:val="center"/>
              <w:rPr>
                <w:sz w:val="24"/>
                <w:szCs w:val="24"/>
                <w:lang w:val="ru-RU"/>
              </w:rPr>
            </w:pPr>
          </w:p>
        </w:tc>
        <w:tc>
          <w:tcPr>
            <w:tcW w:w="512" w:type="dxa"/>
          </w:tcPr>
          <w:p w:rsidR="00DE5893" w:rsidRDefault="00DE5893" w:rsidP="00DE5893">
            <w:pPr>
              <w:jc w:val="center"/>
              <w:rPr>
                <w:sz w:val="24"/>
                <w:szCs w:val="24"/>
                <w:lang w:val="ru-RU"/>
              </w:rPr>
            </w:pPr>
          </w:p>
        </w:tc>
      </w:tr>
      <w:tr w:rsidR="00DE5893" w:rsidTr="00DE5893">
        <w:trPr>
          <w:trHeight w:val="270"/>
        </w:trPr>
        <w:tc>
          <w:tcPr>
            <w:tcW w:w="3261" w:type="dxa"/>
            <w:gridSpan w:val="2"/>
            <w:vMerge/>
          </w:tcPr>
          <w:p w:rsidR="00DE5893" w:rsidRDefault="00DE5893" w:rsidP="00DE5893">
            <w:pPr>
              <w:pStyle w:val="a8"/>
              <w:ind w:left="34"/>
              <w:rPr>
                <w:sz w:val="23"/>
                <w:szCs w:val="23"/>
              </w:rPr>
            </w:pPr>
          </w:p>
        </w:tc>
        <w:tc>
          <w:tcPr>
            <w:tcW w:w="2552" w:type="dxa"/>
          </w:tcPr>
          <w:p w:rsidR="00DE5893" w:rsidRPr="00AF6A86" w:rsidRDefault="00DE5893" w:rsidP="00DE5893">
            <w:pPr>
              <w:pStyle w:val="a8"/>
              <w:ind w:left="34"/>
              <w:rPr>
                <w:sz w:val="23"/>
                <w:szCs w:val="23"/>
                <w:lang w:val="ru-RU"/>
              </w:rPr>
            </w:pPr>
            <w:r>
              <w:rPr>
                <w:sz w:val="23"/>
                <w:szCs w:val="23"/>
                <w:lang w:val="ru-RU"/>
              </w:rPr>
              <w:t>«Подвижные игры»</w:t>
            </w:r>
          </w:p>
        </w:tc>
        <w:tc>
          <w:tcPr>
            <w:tcW w:w="570" w:type="dxa"/>
          </w:tcPr>
          <w:p w:rsidR="00DE5893" w:rsidRDefault="00DE5893" w:rsidP="00DE5893">
            <w:pPr>
              <w:jc w:val="center"/>
              <w:rPr>
                <w:sz w:val="24"/>
                <w:szCs w:val="24"/>
                <w:lang w:val="ru-RU"/>
              </w:rPr>
            </w:pPr>
          </w:p>
        </w:tc>
        <w:tc>
          <w:tcPr>
            <w:tcW w:w="675" w:type="dxa"/>
          </w:tcPr>
          <w:p w:rsidR="00DE5893" w:rsidRDefault="00DE5893" w:rsidP="00DE5893">
            <w:pPr>
              <w:jc w:val="center"/>
              <w:rPr>
                <w:sz w:val="24"/>
                <w:szCs w:val="24"/>
                <w:lang w:val="ru-RU"/>
              </w:rPr>
            </w:pPr>
          </w:p>
        </w:tc>
        <w:tc>
          <w:tcPr>
            <w:tcW w:w="72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r>
              <w:rPr>
                <w:sz w:val="24"/>
                <w:szCs w:val="24"/>
                <w:lang w:val="ru-RU"/>
              </w:rPr>
              <w:t>1</w:t>
            </w:r>
          </w:p>
        </w:tc>
        <w:tc>
          <w:tcPr>
            <w:tcW w:w="740" w:type="dxa"/>
          </w:tcPr>
          <w:p w:rsidR="00DE5893" w:rsidRDefault="00DE5893" w:rsidP="00DE5893">
            <w:pPr>
              <w:jc w:val="center"/>
              <w:rPr>
                <w:sz w:val="24"/>
                <w:szCs w:val="24"/>
                <w:lang w:val="ru-RU"/>
              </w:rPr>
            </w:pPr>
            <w:r>
              <w:rPr>
                <w:sz w:val="24"/>
                <w:szCs w:val="24"/>
                <w:lang w:val="ru-RU"/>
              </w:rPr>
              <w:t>1</w:t>
            </w:r>
          </w:p>
        </w:tc>
        <w:tc>
          <w:tcPr>
            <w:tcW w:w="512" w:type="dxa"/>
          </w:tcPr>
          <w:p w:rsidR="00DE5893" w:rsidRDefault="00DE5893" w:rsidP="00DE5893">
            <w:pPr>
              <w:jc w:val="center"/>
              <w:rPr>
                <w:sz w:val="24"/>
                <w:szCs w:val="24"/>
                <w:lang w:val="ru-RU"/>
              </w:rPr>
            </w:pPr>
            <w:r>
              <w:rPr>
                <w:sz w:val="24"/>
                <w:szCs w:val="24"/>
                <w:lang w:val="ru-RU"/>
              </w:rPr>
              <w:t>1</w:t>
            </w:r>
          </w:p>
        </w:tc>
      </w:tr>
      <w:tr w:rsidR="00DE5893" w:rsidRPr="00452F7E" w:rsidTr="00DE5893">
        <w:trPr>
          <w:trHeight w:val="609"/>
        </w:trPr>
        <w:tc>
          <w:tcPr>
            <w:tcW w:w="3261" w:type="dxa"/>
            <w:gridSpan w:val="2"/>
          </w:tcPr>
          <w:p w:rsidR="00DE5893" w:rsidRDefault="00DE5893" w:rsidP="00DE5893">
            <w:pPr>
              <w:pStyle w:val="a8"/>
              <w:ind w:left="34"/>
              <w:rPr>
                <w:sz w:val="24"/>
                <w:szCs w:val="24"/>
                <w:lang w:val="ru-RU"/>
              </w:rPr>
            </w:pPr>
            <w:proofErr w:type="spellStart"/>
            <w:r>
              <w:rPr>
                <w:sz w:val="23"/>
                <w:szCs w:val="23"/>
              </w:rPr>
              <w:t>Духовно-нравственное</w:t>
            </w:r>
            <w:proofErr w:type="spellEnd"/>
          </w:p>
        </w:tc>
        <w:tc>
          <w:tcPr>
            <w:tcW w:w="2552" w:type="dxa"/>
          </w:tcPr>
          <w:p w:rsidR="00DE5893" w:rsidRDefault="00DE5893" w:rsidP="00DE5893">
            <w:pPr>
              <w:pStyle w:val="a8"/>
              <w:ind w:left="34"/>
              <w:rPr>
                <w:sz w:val="24"/>
                <w:szCs w:val="24"/>
                <w:lang w:val="ru-RU"/>
              </w:rPr>
            </w:pPr>
            <w:r w:rsidRPr="00452F7E">
              <w:rPr>
                <w:sz w:val="23"/>
                <w:szCs w:val="23"/>
                <w:lang w:val="ru-RU"/>
              </w:rPr>
              <w:t>«Дом, в котором я живу»</w:t>
            </w:r>
          </w:p>
        </w:tc>
        <w:tc>
          <w:tcPr>
            <w:tcW w:w="570" w:type="dxa"/>
          </w:tcPr>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p>
        </w:tc>
        <w:tc>
          <w:tcPr>
            <w:tcW w:w="740" w:type="dxa"/>
          </w:tcPr>
          <w:p w:rsidR="00DE5893" w:rsidRDefault="00DE5893" w:rsidP="00DE5893">
            <w:pPr>
              <w:jc w:val="center"/>
              <w:rPr>
                <w:sz w:val="24"/>
                <w:szCs w:val="24"/>
                <w:lang w:val="ru-RU"/>
              </w:rPr>
            </w:pPr>
          </w:p>
        </w:tc>
        <w:tc>
          <w:tcPr>
            <w:tcW w:w="512" w:type="dxa"/>
          </w:tcPr>
          <w:p w:rsidR="00DE5893" w:rsidRDefault="00DE5893" w:rsidP="00DE5893">
            <w:pPr>
              <w:jc w:val="center"/>
              <w:rPr>
                <w:sz w:val="24"/>
                <w:szCs w:val="24"/>
                <w:lang w:val="ru-RU"/>
              </w:rPr>
            </w:pPr>
          </w:p>
        </w:tc>
      </w:tr>
      <w:tr w:rsidR="00DE5893" w:rsidRPr="00452F7E" w:rsidTr="00DE5893">
        <w:trPr>
          <w:trHeight w:val="630"/>
        </w:trPr>
        <w:tc>
          <w:tcPr>
            <w:tcW w:w="3261" w:type="dxa"/>
            <w:gridSpan w:val="2"/>
            <w:vMerge w:val="restart"/>
          </w:tcPr>
          <w:p w:rsidR="00DE5893" w:rsidRDefault="00DE5893" w:rsidP="00DE5893">
            <w:pPr>
              <w:pStyle w:val="a8"/>
              <w:ind w:left="34"/>
              <w:rPr>
                <w:sz w:val="24"/>
                <w:szCs w:val="24"/>
                <w:lang w:val="ru-RU"/>
              </w:rPr>
            </w:pPr>
            <w:proofErr w:type="spellStart"/>
            <w:r>
              <w:rPr>
                <w:sz w:val="23"/>
                <w:szCs w:val="23"/>
              </w:rPr>
              <w:t>Общекультурное</w:t>
            </w:r>
            <w:proofErr w:type="spellEnd"/>
          </w:p>
        </w:tc>
        <w:tc>
          <w:tcPr>
            <w:tcW w:w="2552" w:type="dxa"/>
          </w:tcPr>
          <w:p w:rsidR="00DE5893" w:rsidRPr="00AF6A86" w:rsidRDefault="00DE5893" w:rsidP="00DE5893">
            <w:pPr>
              <w:pStyle w:val="a8"/>
              <w:ind w:left="34"/>
              <w:rPr>
                <w:sz w:val="23"/>
                <w:szCs w:val="23"/>
                <w:lang w:val="ru-RU"/>
              </w:rPr>
            </w:pPr>
            <w:r>
              <w:rPr>
                <w:sz w:val="23"/>
                <w:szCs w:val="23"/>
              </w:rPr>
              <w:t>«</w:t>
            </w:r>
            <w:r>
              <w:rPr>
                <w:sz w:val="23"/>
                <w:szCs w:val="23"/>
                <w:lang w:val="ru-RU"/>
              </w:rPr>
              <w:t xml:space="preserve"> Бумажные фантазии</w:t>
            </w:r>
            <w:r>
              <w:rPr>
                <w:sz w:val="23"/>
                <w:szCs w:val="23"/>
              </w:rPr>
              <w:t>»</w:t>
            </w:r>
          </w:p>
        </w:tc>
        <w:tc>
          <w:tcPr>
            <w:tcW w:w="570" w:type="dxa"/>
          </w:tcPr>
          <w:p w:rsidR="00DE5893" w:rsidRDefault="00DE5893" w:rsidP="00DE5893">
            <w:pPr>
              <w:jc w:val="center"/>
              <w:rPr>
                <w:sz w:val="24"/>
                <w:szCs w:val="24"/>
                <w:lang w:val="ru-RU"/>
              </w:rPr>
            </w:pPr>
            <w:r>
              <w:rPr>
                <w:sz w:val="24"/>
                <w:szCs w:val="24"/>
                <w:lang w:val="ru-RU"/>
              </w:rPr>
              <w:t>1</w:t>
            </w:r>
          </w:p>
        </w:tc>
        <w:tc>
          <w:tcPr>
            <w:tcW w:w="675" w:type="dxa"/>
          </w:tcPr>
          <w:p w:rsidR="00DE5893" w:rsidRDefault="00DE5893" w:rsidP="00DE5893">
            <w:pPr>
              <w:jc w:val="center"/>
              <w:rPr>
                <w:sz w:val="24"/>
                <w:szCs w:val="24"/>
                <w:lang w:val="ru-RU"/>
              </w:rPr>
            </w:pPr>
            <w:r>
              <w:rPr>
                <w:sz w:val="24"/>
                <w:szCs w:val="24"/>
                <w:lang w:val="ru-RU"/>
              </w:rPr>
              <w:t>1</w:t>
            </w:r>
          </w:p>
        </w:tc>
        <w:tc>
          <w:tcPr>
            <w:tcW w:w="72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p>
        </w:tc>
        <w:tc>
          <w:tcPr>
            <w:tcW w:w="740" w:type="dxa"/>
          </w:tcPr>
          <w:p w:rsidR="00DE5893" w:rsidRDefault="00DE5893" w:rsidP="00DE5893">
            <w:pPr>
              <w:jc w:val="center"/>
              <w:rPr>
                <w:sz w:val="24"/>
                <w:szCs w:val="24"/>
                <w:lang w:val="ru-RU"/>
              </w:rPr>
            </w:pPr>
          </w:p>
        </w:tc>
        <w:tc>
          <w:tcPr>
            <w:tcW w:w="512" w:type="dxa"/>
          </w:tcPr>
          <w:p w:rsidR="00DE5893" w:rsidRDefault="00DE5893" w:rsidP="00DE5893">
            <w:pPr>
              <w:jc w:val="center"/>
              <w:rPr>
                <w:sz w:val="24"/>
                <w:szCs w:val="24"/>
                <w:lang w:val="ru-RU"/>
              </w:rPr>
            </w:pPr>
          </w:p>
        </w:tc>
      </w:tr>
      <w:tr w:rsidR="00DE5893" w:rsidRPr="00452F7E" w:rsidTr="00DE5893">
        <w:trPr>
          <w:trHeight w:val="210"/>
        </w:trPr>
        <w:tc>
          <w:tcPr>
            <w:tcW w:w="3261" w:type="dxa"/>
            <w:gridSpan w:val="2"/>
            <w:vMerge/>
          </w:tcPr>
          <w:p w:rsidR="00DE5893" w:rsidRDefault="00DE5893" w:rsidP="00DE5893">
            <w:pPr>
              <w:pStyle w:val="a8"/>
              <w:ind w:left="34"/>
              <w:rPr>
                <w:sz w:val="23"/>
                <w:szCs w:val="23"/>
              </w:rPr>
            </w:pPr>
          </w:p>
        </w:tc>
        <w:tc>
          <w:tcPr>
            <w:tcW w:w="2552" w:type="dxa"/>
          </w:tcPr>
          <w:p w:rsidR="00DE5893" w:rsidRPr="00B55C8F" w:rsidRDefault="00DE5893" w:rsidP="00DE5893">
            <w:pPr>
              <w:pStyle w:val="a8"/>
              <w:ind w:left="34"/>
              <w:rPr>
                <w:sz w:val="23"/>
                <w:szCs w:val="23"/>
                <w:lang w:val="ru-RU"/>
              </w:rPr>
            </w:pPr>
            <w:r w:rsidRPr="00B55C8F">
              <w:rPr>
                <w:sz w:val="23"/>
                <w:szCs w:val="23"/>
                <w:lang w:val="ru-RU"/>
              </w:rPr>
              <w:t xml:space="preserve"> «Мы раскрасим целый мир»</w:t>
            </w:r>
          </w:p>
        </w:tc>
        <w:tc>
          <w:tcPr>
            <w:tcW w:w="570" w:type="dxa"/>
          </w:tcPr>
          <w:p w:rsidR="00DE5893" w:rsidRDefault="00DE5893" w:rsidP="00DE5893">
            <w:pPr>
              <w:jc w:val="center"/>
              <w:rPr>
                <w:sz w:val="24"/>
                <w:szCs w:val="24"/>
                <w:lang w:val="ru-RU"/>
              </w:rPr>
            </w:pPr>
          </w:p>
        </w:tc>
        <w:tc>
          <w:tcPr>
            <w:tcW w:w="675" w:type="dxa"/>
          </w:tcPr>
          <w:p w:rsidR="00DE5893" w:rsidRDefault="00DE5893" w:rsidP="00DE5893">
            <w:pPr>
              <w:jc w:val="center"/>
              <w:rPr>
                <w:sz w:val="24"/>
                <w:szCs w:val="24"/>
                <w:lang w:val="ru-RU"/>
              </w:rPr>
            </w:pPr>
          </w:p>
        </w:tc>
        <w:tc>
          <w:tcPr>
            <w:tcW w:w="728" w:type="dxa"/>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r>
              <w:rPr>
                <w:sz w:val="24"/>
                <w:szCs w:val="24"/>
                <w:lang w:val="ru-RU"/>
              </w:rPr>
              <w:t>1</w:t>
            </w:r>
          </w:p>
        </w:tc>
        <w:tc>
          <w:tcPr>
            <w:tcW w:w="740" w:type="dxa"/>
          </w:tcPr>
          <w:p w:rsidR="00DE5893" w:rsidRDefault="00DE5893" w:rsidP="00DE5893">
            <w:pPr>
              <w:jc w:val="center"/>
              <w:rPr>
                <w:sz w:val="24"/>
                <w:szCs w:val="24"/>
                <w:lang w:val="ru-RU"/>
              </w:rPr>
            </w:pPr>
            <w:r>
              <w:rPr>
                <w:sz w:val="24"/>
                <w:szCs w:val="24"/>
                <w:lang w:val="ru-RU"/>
              </w:rPr>
              <w:t>1</w:t>
            </w:r>
          </w:p>
        </w:tc>
        <w:tc>
          <w:tcPr>
            <w:tcW w:w="512" w:type="dxa"/>
          </w:tcPr>
          <w:p w:rsidR="00DE5893" w:rsidRDefault="00DE5893" w:rsidP="00DE5893">
            <w:pPr>
              <w:jc w:val="center"/>
              <w:rPr>
                <w:sz w:val="24"/>
                <w:szCs w:val="24"/>
                <w:lang w:val="ru-RU"/>
              </w:rPr>
            </w:pPr>
            <w:r>
              <w:rPr>
                <w:sz w:val="24"/>
                <w:szCs w:val="24"/>
                <w:lang w:val="ru-RU"/>
              </w:rPr>
              <w:t>1</w:t>
            </w:r>
          </w:p>
        </w:tc>
      </w:tr>
      <w:tr w:rsidR="00DE5893" w:rsidRPr="00452F7E" w:rsidTr="00DE5893">
        <w:tc>
          <w:tcPr>
            <w:tcW w:w="3261" w:type="dxa"/>
            <w:gridSpan w:val="2"/>
          </w:tcPr>
          <w:p w:rsidR="00DE5893" w:rsidRDefault="00DE5893" w:rsidP="00DE5893">
            <w:pPr>
              <w:pStyle w:val="a8"/>
              <w:ind w:left="34"/>
              <w:rPr>
                <w:sz w:val="24"/>
                <w:szCs w:val="24"/>
                <w:lang w:val="ru-RU"/>
              </w:rPr>
            </w:pPr>
            <w:r>
              <w:rPr>
                <w:sz w:val="24"/>
                <w:szCs w:val="24"/>
                <w:lang w:val="ru-RU"/>
              </w:rPr>
              <w:t xml:space="preserve">Социальное </w:t>
            </w:r>
          </w:p>
        </w:tc>
        <w:tc>
          <w:tcPr>
            <w:tcW w:w="2552" w:type="dxa"/>
          </w:tcPr>
          <w:p w:rsidR="00DE5893" w:rsidRDefault="00DE5893" w:rsidP="00DE5893">
            <w:pPr>
              <w:pStyle w:val="a8"/>
              <w:ind w:left="34"/>
              <w:rPr>
                <w:sz w:val="24"/>
                <w:szCs w:val="24"/>
                <w:lang w:val="ru-RU"/>
              </w:rPr>
            </w:pPr>
            <w:r>
              <w:rPr>
                <w:sz w:val="24"/>
                <w:szCs w:val="24"/>
                <w:lang w:val="ru-RU"/>
              </w:rPr>
              <w:t xml:space="preserve">«Зелёный росток» </w:t>
            </w:r>
          </w:p>
        </w:tc>
        <w:tc>
          <w:tcPr>
            <w:tcW w:w="1973" w:type="dxa"/>
            <w:gridSpan w:val="3"/>
          </w:tcPr>
          <w:p w:rsidR="00DE5893" w:rsidRDefault="00DE5893" w:rsidP="00DE5893">
            <w:pPr>
              <w:jc w:val="center"/>
              <w:rPr>
                <w:sz w:val="24"/>
                <w:szCs w:val="24"/>
                <w:lang w:val="ru-RU"/>
              </w:rPr>
            </w:pPr>
          </w:p>
        </w:tc>
        <w:tc>
          <w:tcPr>
            <w:tcW w:w="638" w:type="dxa"/>
          </w:tcPr>
          <w:p w:rsidR="00DE5893" w:rsidRDefault="00DE5893" w:rsidP="00DE5893">
            <w:pPr>
              <w:jc w:val="center"/>
              <w:rPr>
                <w:sz w:val="24"/>
                <w:szCs w:val="24"/>
                <w:lang w:val="ru-RU"/>
              </w:rPr>
            </w:pPr>
            <w:r>
              <w:rPr>
                <w:sz w:val="24"/>
                <w:szCs w:val="24"/>
                <w:lang w:val="ru-RU"/>
              </w:rPr>
              <w:t>1</w:t>
            </w:r>
          </w:p>
        </w:tc>
        <w:tc>
          <w:tcPr>
            <w:tcW w:w="638" w:type="dxa"/>
          </w:tcPr>
          <w:p w:rsidR="00DE5893" w:rsidRDefault="00DE5893" w:rsidP="00DE5893">
            <w:pPr>
              <w:jc w:val="center"/>
              <w:rPr>
                <w:sz w:val="24"/>
                <w:szCs w:val="24"/>
                <w:lang w:val="ru-RU"/>
              </w:rPr>
            </w:pPr>
            <w:r>
              <w:rPr>
                <w:sz w:val="24"/>
                <w:szCs w:val="24"/>
                <w:lang w:val="ru-RU"/>
              </w:rPr>
              <w:t>1</w:t>
            </w:r>
          </w:p>
        </w:tc>
        <w:tc>
          <w:tcPr>
            <w:tcW w:w="740" w:type="dxa"/>
          </w:tcPr>
          <w:p w:rsidR="00DE5893" w:rsidRDefault="00DE5893" w:rsidP="00DE5893">
            <w:pPr>
              <w:jc w:val="center"/>
              <w:rPr>
                <w:sz w:val="24"/>
                <w:szCs w:val="24"/>
                <w:lang w:val="ru-RU"/>
              </w:rPr>
            </w:pPr>
            <w:r>
              <w:rPr>
                <w:sz w:val="24"/>
                <w:szCs w:val="24"/>
                <w:lang w:val="ru-RU"/>
              </w:rPr>
              <w:t>1</w:t>
            </w:r>
          </w:p>
        </w:tc>
        <w:tc>
          <w:tcPr>
            <w:tcW w:w="512" w:type="dxa"/>
          </w:tcPr>
          <w:p w:rsidR="00DE5893" w:rsidRDefault="00DE5893" w:rsidP="00DE5893">
            <w:pPr>
              <w:jc w:val="center"/>
              <w:rPr>
                <w:sz w:val="24"/>
                <w:szCs w:val="24"/>
                <w:lang w:val="ru-RU"/>
              </w:rPr>
            </w:pPr>
            <w:r>
              <w:rPr>
                <w:sz w:val="24"/>
                <w:szCs w:val="24"/>
                <w:lang w:val="ru-RU"/>
              </w:rPr>
              <w:t>1</w:t>
            </w:r>
          </w:p>
        </w:tc>
      </w:tr>
      <w:tr w:rsidR="00DE5893" w:rsidRPr="002126D6" w:rsidTr="00DE5893">
        <w:tc>
          <w:tcPr>
            <w:tcW w:w="3261" w:type="dxa"/>
            <w:gridSpan w:val="2"/>
          </w:tcPr>
          <w:p w:rsidR="00DE5893" w:rsidRPr="002126D6" w:rsidRDefault="00DE5893" w:rsidP="00DE5893">
            <w:pPr>
              <w:pStyle w:val="a8"/>
              <w:ind w:left="34"/>
              <w:rPr>
                <w:b/>
                <w:sz w:val="24"/>
                <w:szCs w:val="24"/>
                <w:lang w:val="ru-RU"/>
              </w:rPr>
            </w:pPr>
            <w:r w:rsidRPr="002126D6">
              <w:rPr>
                <w:b/>
                <w:sz w:val="24"/>
                <w:szCs w:val="24"/>
                <w:lang w:val="ru-RU"/>
              </w:rPr>
              <w:t>ИТОГО</w:t>
            </w:r>
          </w:p>
        </w:tc>
        <w:tc>
          <w:tcPr>
            <w:tcW w:w="2552" w:type="dxa"/>
          </w:tcPr>
          <w:p w:rsidR="00DE5893" w:rsidRPr="002126D6" w:rsidRDefault="00DE5893" w:rsidP="00DE5893">
            <w:pPr>
              <w:jc w:val="center"/>
              <w:rPr>
                <w:b/>
                <w:sz w:val="24"/>
                <w:szCs w:val="24"/>
                <w:lang w:val="ru-RU"/>
              </w:rPr>
            </w:pPr>
          </w:p>
        </w:tc>
        <w:tc>
          <w:tcPr>
            <w:tcW w:w="1973" w:type="dxa"/>
            <w:gridSpan w:val="3"/>
          </w:tcPr>
          <w:p w:rsidR="00DE5893" w:rsidRPr="002126D6" w:rsidRDefault="00DE5893" w:rsidP="00DE5893">
            <w:pPr>
              <w:jc w:val="center"/>
              <w:rPr>
                <w:b/>
                <w:sz w:val="24"/>
                <w:szCs w:val="24"/>
                <w:lang w:val="ru-RU"/>
              </w:rPr>
            </w:pPr>
          </w:p>
        </w:tc>
        <w:tc>
          <w:tcPr>
            <w:tcW w:w="638" w:type="dxa"/>
          </w:tcPr>
          <w:p w:rsidR="00DE5893" w:rsidRPr="002126D6" w:rsidRDefault="00DE5893" w:rsidP="00DE5893">
            <w:pPr>
              <w:jc w:val="center"/>
              <w:rPr>
                <w:b/>
                <w:sz w:val="24"/>
                <w:szCs w:val="24"/>
                <w:lang w:val="ru-RU"/>
              </w:rPr>
            </w:pPr>
            <w:r w:rsidRPr="002126D6">
              <w:rPr>
                <w:b/>
                <w:sz w:val="24"/>
                <w:szCs w:val="24"/>
                <w:lang w:val="ru-RU"/>
              </w:rPr>
              <w:t>39</w:t>
            </w:r>
          </w:p>
        </w:tc>
        <w:tc>
          <w:tcPr>
            <w:tcW w:w="638" w:type="dxa"/>
          </w:tcPr>
          <w:p w:rsidR="00DE5893" w:rsidRPr="002126D6" w:rsidRDefault="00DE5893" w:rsidP="00DE5893">
            <w:pPr>
              <w:jc w:val="center"/>
              <w:rPr>
                <w:b/>
                <w:sz w:val="24"/>
                <w:szCs w:val="24"/>
                <w:lang w:val="ru-RU"/>
              </w:rPr>
            </w:pPr>
            <w:r w:rsidRPr="002126D6">
              <w:rPr>
                <w:b/>
                <w:sz w:val="24"/>
                <w:szCs w:val="24"/>
                <w:lang w:val="ru-RU"/>
              </w:rPr>
              <w:t>41</w:t>
            </w:r>
          </w:p>
        </w:tc>
        <w:tc>
          <w:tcPr>
            <w:tcW w:w="740" w:type="dxa"/>
          </w:tcPr>
          <w:p w:rsidR="00DE5893" w:rsidRPr="002126D6" w:rsidRDefault="00DE5893" w:rsidP="00DE5893">
            <w:pPr>
              <w:jc w:val="center"/>
              <w:rPr>
                <w:b/>
                <w:sz w:val="24"/>
                <w:szCs w:val="24"/>
                <w:lang w:val="ru-RU"/>
              </w:rPr>
            </w:pPr>
            <w:r w:rsidRPr="002126D6">
              <w:rPr>
                <w:b/>
                <w:sz w:val="24"/>
                <w:szCs w:val="24"/>
                <w:lang w:val="ru-RU"/>
              </w:rPr>
              <w:t>42</w:t>
            </w:r>
          </w:p>
        </w:tc>
        <w:tc>
          <w:tcPr>
            <w:tcW w:w="512" w:type="dxa"/>
          </w:tcPr>
          <w:p w:rsidR="00DE5893" w:rsidRPr="002126D6" w:rsidRDefault="00DE5893" w:rsidP="00DE5893">
            <w:pPr>
              <w:jc w:val="center"/>
              <w:rPr>
                <w:b/>
                <w:sz w:val="24"/>
                <w:szCs w:val="24"/>
                <w:lang w:val="ru-RU"/>
              </w:rPr>
            </w:pPr>
            <w:r w:rsidRPr="002126D6">
              <w:rPr>
                <w:b/>
                <w:sz w:val="24"/>
                <w:szCs w:val="24"/>
                <w:lang w:val="ru-RU"/>
              </w:rPr>
              <w:t>42</w:t>
            </w:r>
          </w:p>
        </w:tc>
      </w:tr>
    </w:tbl>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DE5893">
      <w:pPr>
        <w:spacing w:after="0" w:line="240" w:lineRule="auto"/>
        <w:jc w:val="center"/>
        <w:rPr>
          <w:b/>
          <w:sz w:val="24"/>
          <w:szCs w:val="24"/>
        </w:rPr>
      </w:pPr>
    </w:p>
    <w:p w:rsidR="00DE5893" w:rsidRDefault="00DE5893" w:rsidP="00A851D2">
      <w:pPr>
        <w:overflowPunct w:val="0"/>
        <w:spacing w:after="0" w:line="360" w:lineRule="auto"/>
        <w:ind w:firstLine="720"/>
        <w:jc w:val="center"/>
        <w:rPr>
          <w:rFonts w:ascii="Times New Roman" w:hAnsi="Times New Roman" w:cs="Times New Roman"/>
          <w:b/>
          <w:sz w:val="24"/>
          <w:szCs w:val="24"/>
        </w:rPr>
      </w:pPr>
    </w:p>
    <w:p w:rsidR="00DE5893" w:rsidRDefault="00DE5893" w:rsidP="00A851D2">
      <w:pPr>
        <w:overflowPunct w:val="0"/>
        <w:spacing w:after="0" w:line="360" w:lineRule="auto"/>
        <w:ind w:firstLine="720"/>
        <w:jc w:val="center"/>
        <w:rPr>
          <w:rFonts w:ascii="Times New Roman" w:hAnsi="Times New Roman" w:cs="Times New Roman"/>
          <w:b/>
          <w:sz w:val="24"/>
          <w:szCs w:val="24"/>
        </w:rPr>
      </w:pPr>
    </w:p>
    <w:p w:rsidR="00DE5893" w:rsidRDefault="00DE5893" w:rsidP="00667541">
      <w:pPr>
        <w:overflowPunct w:val="0"/>
        <w:spacing w:after="0" w:line="360" w:lineRule="auto"/>
        <w:rPr>
          <w:rFonts w:ascii="Times New Roman" w:hAnsi="Times New Roman" w:cs="Times New Roman"/>
          <w:b/>
          <w:i/>
          <w:sz w:val="24"/>
          <w:szCs w:val="24"/>
        </w:rPr>
      </w:pPr>
    </w:p>
    <w:p w:rsidR="00DE5893" w:rsidRDefault="00DE5893" w:rsidP="00A851D2">
      <w:pPr>
        <w:overflowPunct w:val="0"/>
        <w:spacing w:after="0" w:line="360" w:lineRule="auto"/>
        <w:ind w:firstLine="720"/>
        <w:jc w:val="center"/>
        <w:rPr>
          <w:rFonts w:ascii="Times New Roman" w:hAnsi="Times New Roman" w:cs="Times New Roman"/>
          <w:b/>
          <w:i/>
          <w:sz w:val="24"/>
          <w:szCs w:val="24"/>
        </w:rPr>
      </w:pPr>
    </w:p>
    <w:p w:rsidR="00846A4D" w:rsidRPr="00846A4D" w:rsidRDefault="00846A4D" w:rsidP="009F233A">
      <w:pPr>
        <w:pStyle w:val="32"/>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i w:val="0"/>
          <w:color w:val="auto"/>
          <w:sz w:val="24"/>
          <w:szCs w:val="24"/>
        </w:rPr>
        <w:t xml:space="preserve">3.2. </w:t>
      </w:r>
      <w:r w:rsidR="009F233A">
        <w:rPr>
          <w:rFonts w:ascii="Times New Roman" w:hAnsi="Times New Roman" w:cs="Times New Roman"/>
          <w:bCs w:val="0"/>
          <w:color w:val="auto"/>
          <w:sz w:val="24"/>
          <w:szCs w:val="24"/>
        </w:rPr>
        <w:t>Система условий</w:t>
      </w:r>
      <w:r w:rsidRPr="00846A4D">
        <w:rPr>
          <w:rFonts w:ascii="Times New Roman" w:hAnsi="Times New Roman" w:cs="Times New Roman"/>
          <w:bCs w:val="0"/>
          <w:color w:val="auto"/>
          <w:sz w:val="24"/>
          <w:szCs w:val="24"/>
        </w:rPr>
        <w:t xml:space="preserve"> реализации адаптированной основной</w:t>
      </w:r>
    </w:p>
    <w:p w:rsidR="00846A4D" w:rsidRPr="00846A4D" w:rsidRDefault="00846A4D" w:rsidP="00070C82">
      <w:pPr>
        <w:pStyle w:val="32"/>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color w:val="auto"/>
          <w:sz w:val="24"/>
          <w:szCs w:val="24"/>
        </w:rPr>
        <w:t>общеобразовательной программы</w:t>
      </w:r>
    </w:p>
    <w:p w:rsidR="00846A4D" w:rsidRPr="00846A4D" w:rsidRDefault="009F233A" w:rsidP="00070C82">
      <w:pPr>
        <w:pStyle w:val="32"/>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НОО</w:t>
      </w:r>
      <w:r w:rsidR="00846A4D" w:rsidRPr="00846A4D">
        <w:rPr>
          <w:rFonts w:ascii="Times New Roman" w:hAnsi="Times New Roman" w:cs="Times New Roman"/>
          <w:bCs w:val="0"/>
          <w:color w:val="auto"/>
          <w:sz w:val="24"/>
          <w:szCs w:val="24"/>
        </w:rPr>
        <w:t xml:space="preserve"> </w:t>
      </w:r>
      <w:proofErr w:type="gramStart"/>
      <w:r w:rsidR="00846A4D" w:rsidRPr="00846A4D">
        <w:rPr>
          <w:rFonts w:ascii="Times New Roman" w:hAnsi="Times New Roman" w:cs="Times New Roman"/>
          <w:bCs w:val="0"/>
          <w:color w:val="auto"/>
          <w:sz w:val="24"/>
          <w:szCs w:val="24"/>
        </w:rPr>
        <w:t>обучающихся</w:t>
      </w:r>
      <w:proofErr w:type="gramEnd"/>
      <w:r w:rsidR="00846A4D" w:rsidRPr="00846A4D">
        <w:rPr>
          <w:rFonts w:ascii="Times New Roman" w:hAnsi="Times New Roman" w:cs="Times New Roman"/>
          <w:bCs w:val="0"/>
          <w:color w:val="auto"/>
          <w:sz w:val="24"/>
          <w:szCs w:val="24"/>
        </w:rPr>
        <w:t xml:space="preserve"> с легкой умственной отсталостью</w:t>
      </w:r>
    </w:p>
    <w:p w:rsidR="00846A4D" w:rsidRPr="00846A4D" w:rsidRDefault="00846A4D" w:rsidP="00070C82">
      <w:pPr>
        <w:pStyle w:val="32"/>
        <w:spacing w:before="0" w:after="0" w:line="276" w:lineRule="auto"/>
        <w:ind w:firstLine="454"/>
        <w:rPr>
          <w:rFonts w:ascii="Times New Roman" w:hAnsi="Times New Roman" w:cs="Times New Roman"/>
          <w:sz w:val="24"/>
          <w:szCs w:val="24"/>
        </w:rPr>
      </w:pPr>
      <w:r w:rsidRPr="00846A4D">
        <w:rPr>
          <w:rFonts w:ascii="Times New Roman" w:hAnsi="Times New Roman" w:cs="Times New Roman"/>
          <w:bCs w:val="0"/>
          <w:color w:val="auto"/>
          <w:sz w:val="24"/>
          <w:szCs w:val="24"/>
        </w:rPr>
        <w:t>(интеллектуальными нарушениями)</w:t>
      </w:r>
    </w:p>
    <w:p w:rsidR="009F233A" w:rsidRDefault="009F233A" w:rsidP="008377FF">
      <w:pPr>
        <w:pStyle w:val="14TexstOSNOVA1012"/>
        <w:spacing w:line="276" w:lineRule="auto"/>
        <w:ind w:firstLine="709"/>
        <w:jc w:val="center"/>
        <w:rPr>
          <w:rFonts w:ascii="Times New Roman" w:hAnsi="Times New Roman" w:cs="Times New Roman"/>
          <w:b/>
          <w:sz w:val="24"/>
          <w:szCs w:val="24"/>
        </w:rPr>
      </w:pPr>
    </w:p>
    <w:p w:rsidR="008377FF" w:rsidRDefault="00846A4D" w:rsidP="009F233A">
      <w:pPr>
        <w:pStyle w:val="14TexstOSNOVA1012"/>
        <w:spacing w:line="276" w:lineRule="auto"/>
        <w:ind w:firstLine="709"/>
        <w:jc w:val="center"/>
        <w:rPr>
          <w:rFonts w:ascii="Times New Roman" w:hAnsi="Times New Roman" w:cs="Times New Roman"/>
          <w:b/>
          <w:sz w:val="24"/>
          <w:szCs w:val="24"/>
        </w:rPr>
      </w:pPr>
      <w:r w:rsidRPr="00846A4D">
        <w:rPr>
          <w:rFonts w:ascii="Times New Roman" w:hAnsi="Times New Roman" w:cs="Times New Roman"/>
          <w:b/>
          <w:sz w:val="24"/>
          <w:szCs w:val="24"/>
        </w:rPr>
        <w:t xml:space="preserve">Кадровые условия </w:t>
      </w:r>
    </w:p>
    <w:p w:rsidR="00A656A3" w:rsidRPr="00A656A3" w:rsidRDefault="00A656A3" w:rsidP="00A656A3">
      <w:pPr>
        <w:pStyle w:val="a5"/>
        <w:ind w:right="446" w:firstLine="439"/>
        <w:jc w:val="both"/>
        <w:rPr>
          <w:color w:val="auto"/>
        </w:rPr>
      </w:pPr>
      <w:r>
        <w:t>С целью обеспечения освоения детьми с ОВЗ адаптированной образовательной программы начального общего образования, коррекции недостатков их физического и (</w:t>
      </w:r>
      <w:r w:rsidRPr="00A656A3">
        <w:rPr>
          <w:color w:val="auto"/>
        </w:rPr>
        <w:t xml:space="preserve">или) психического развития </w:t>
      </w:r>
      <w:r>
        <w:rPr>
          <w:color w:val="auto"/>
        </w:rPr>
        <w:t xml:space="preserve"> </w:t>
      </w:r>
      <w:r w:rsidRPr="00A656A3">
        <w:rPr>
          <w:color w:val="auto"/>
        </w:rPr>
        <w:t xml:space="preserve">организованы  </w:t>
      </w:r>
      <w:r w:rsidRPr="00A656A3">
        <w:rPr>
          <w:sz w:val="24"/>
          <w:szCs w:val="24"/>
        </w:rPr>
        <w:t>коррекционные занятия</w:t>
      </w:r>
      <w:r>
        <w:rPr>
          <w:sz w:val="24"/>
          <w:szCs w:val="24"/>
        </w:rPr>
        <w:t xml:space="preserve"> </w:t>
      </w:r>
      <w:proofErr w:type="gramStart"/>
      <w:r>
        <w:rPr>
          <w:sz w:val="24"/>
          <w:szCs w:val="24"/>
        </w:rPr>
        <w:t>для</w:t>
      </w:r>
      <w:proofErr w:type="gramEnd"/>
      <w:r>
        <w:rPr>
          <w:sz w:val="24"/>
          <w:szCs w:val="24"/>
        </w:rPr>
        <w:t xml:space="preserve"> </w:t>
      </w:r>
      <w:proofErr w:type="gramStart"/>
      <w:r>
        <w:rPr>
          <w:sz w:val="24"/>
          <w:szCs w:val="24"/>
        </w:rPr>
        <w:t>р</w:t>
      </w:r>
      <w:r w:rsidRPr="00C456A2">
        <w:t>азвитие</w:t>
      </w:r>
      <w:proofErr w:type="gramEnd"/>
      <w:r w:rsidRPr="00C456A2">
        <w:t xml:space="preserve"> устной речи на основе изучения предметов и явлений окружающей действительност</w:t>
      </w:r>
      <w:r>
        <w:t>и,</w:t>
      </w:r>
      <w:r w:rsidRPr="00A656A3">
        <w:rPr>
          <w:szCs w:val="22"/>
        </w:rPr>
        <w:t xml:space="preserve"> </w:t>
      </w:r>
      <w:r>
        <w:rPr>
          <w:szCs w:val="22"/>
        </w:rPr>
        <w:t>формирование коммуникативного поведения, с</w:t>
      </w:r>
      <w:r w:rsidRPr="00452F7E">
        <w:rPr>
          <w:sz w:val="24"/>
          <w:szCs w:val="24"/>
        </w:rPr>
        <w:t>оциально бытовая ориентировка</w:t>
      </w:r>
      <w:r>
        <w:rPr>
          <w:sz w:val="24"/>
          <w:szCs w:val="24"/>
        </w:rPr>
        <w:t xml:space="preserve">, ритмика, логопедические занятия и </w:t>
      </w:r>
      <w:proofErr w:type="spellStart"/>
      <w:r>
        <w:rPr>
          <w:sz w:val="24"/>
          <w:szCs w:val="24"/>
        </w:rPr>
        <w:t>психокоррекционные</w:t>
      </w:r>
      <w:proofErr w:type="spellEnd"/>
      <w:r>
        <w:rPr>
          <w:sz w:val="24"/>
          <w:szCs w:val="24"/>
        </w:rPr>
        <w:t>.</w:t>
      </w:r>
      <w:r>
        <w:rPr>
          <w:color w:val="auto"/>
        </w:rPr>
        <w:t xml:space="preserve"> </w:t>
      </w:r>
      <w: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A656A3" w:rsidRDefault="00A656A3" w:rsidP="00E44583">
      <w:pPr>
        <w:pStyle w:val="a5"/>
        <w:ind w:right="449" w:firstLine="439"/>
        <w:jc w:val="both"/>
      </w:pPr>
      <w:r>
        <w:t>Специфика организации образовательной и коррекционной работы с детьми, имеющими нарушения в развитии, обусловливает необходимость специальной  подготовки педагогического коллектива общеобразовательного</w:t>
      </w:r>
      <w:r>
        <w:rPr>
          <w:spacing w:val="-4"/>
        </w:rPr>
        <w:t xml:space="preserve"> </w:t>
      </w:r>
      <w:r>
        <w:t>учреждения.</w:t>
      </w:r>
      <w:r w:rsidR="00E44583">
        <w:t xml:space="preserve"> </w:t>
      </w:r>
      <w:r>
        <w:t xml:space="preserve">Для этого проводятся дополнительные заседания, семинары, </w:t>
      </w:r>
      <w:proofErr w:type="spellStart"/>
      <w:r>
        <w:t>вебинары</w:t>
      </w:r>
      <w:proofErr w:type="spellEnd"/>
      <w:r>
        <w:t>, курсовые подготовки, которые обеспечивают повышение квалификации работников в данной сфере.</w:t>
      </w:r>
    </w:p>
    <w:p w:rsidR="00A656A3" w:rsidRPr="00A656A3" w:rsidRDefault="00A656A3" w:rsidP="00A656A3">
      <w:pPr>
        <w:widowControl w:val="0"/>
        <w:autoSpaceDE w:val="0"/>
        <w:autoSpaceDN w:val="0"/>
        <w:spacing w:before="90" w:after="0" w:line="240" w:lineRule="auto"/>
        <w:ind w:left="1152"/>
        <w:jc w:val="center"/>
        <w:outlineLvl w:val="1"/>
        <w:rPr>
          <w:rFonts w:ascii="Times New Roman" w:eastAsia="Times New Roman" w:hAnsi="Times New Roman" w:cs="Times New Roman"/>
          <w:b/>
          <w:bCs/>
          <w:sz w:val="24"/>
          <w:szCs w:val="24"/>
          <w:lang w:bidi="ru-RU"/>
        </w:rPr>
      </w:pPr>
      <w:r w:rsidRPr="00A656A3">
        <w:rPr>
          <w:rFonts w:ascii="Times New Roman" w:eastAsia="Times New Roman" w:hAnsi="Times New Roman" w:cs="Times New Roman"/>
          <w:b/>
          <w:bCs/>
          <w:sz w:val="24"/>
          <w:szCs w:val="24"/>
          <w:lang w:bidi="ru-RU"/>
        </w:rPr>
        <w:t>Психолого-педагогические условия</w:t>
      </w:r>
    </w:p>
    <w:p w:rsidR="00A656A3" w:rsidRPr="00A656A3" w:rsidRDefault="00A656A3" w:rsidP="00A656A3">
      <w:pPr>
        <w:widowControl w:val="0"/>
        <w:autoSpaceDE w:val="0"/>
        <w:autoSpaceDN w:val="0"/>
        <w:spacing w:before="7" w:after="0" w:line="240" w:lineRule="auto"/>
        <w:rPr>
          <w:rFonts w:ascii="Times New Roman" w:eastAsia="Times New Roman" w:hAnsi="Times New Roman" w:cs="Times New Roman"/>
          <w:b/>
          <w:sz w:val="23"/>
          <w:szCs w:val="24"/>
          <w:lang w:bidi="ru-RU"/>
        </w:rPr>
      </w:pPr>
    </w:p>
    <w:p w:rsidR="00A656A3" w:rsidRPr="00A656A3" w:rsidRDefault="00A656A3" w:rsidP="00E44583">
      <w:pPr>
        <w:widowControl w:val="0"/>
        <w:autoSpaceDE w:val="0"/>
        <w:autoSpaceDN w:val="0"/>
        <w:spacing w:after="0" w:line="240" w:lineRule="auto"/>
        <w:ind w:left="1102" w:right="442" w:firstLine="539"/>
        <w:jc w:val="both"/>
        <w:rPr>
          <w:rFonts w:ascii="Times New Roman" w:eastAsia="Times New Roman" w:hAnsi="Times New Roman" w:cs="Times New Roman"/>
          <w:sz w:val="24"/>
          <w:szCs w:val="24"/>
          <w:lang w:bidi="ru-RU"/>
        </w:rPr>
      </w:pPr>
      <w:r w:rsidRPr="00A656A3">
        <w:rPr>
          <w:rFonts w:ascii="Times New Roman" w:eastAsia="Times New Roman" w:hAnsi="Times New Roman" w:cs="Times New Roman"/>
          <w:sz w:val="24"/>
          <w:szCs w:val="24"/>
          <w:lang w:bidi="ru-RU"/>
        </w:rPr>
        <w:t>Совершенствование психолого-педагогического сопровождения ведется путем вариативности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выявление  и поддержка одаренных детей, психолого-педагогическая поддержка участников олимпиадного движения; формирование коммуникативных навыков в разновозрастной среде и среде сверстников), а также путем вариативности форм психолог</w:t>
      </w:r>
      <w:proofErr w:type="gramStart"/>
      <w:r w:rsidRPr="00A656A3">
        <w:rPr>
          <w:rFonts w:ascii="Times New Roman" w:eastAsia="Times New Roman" w:hAnsi="Times New Roman" w:cs="Times New Roman"/>
          <w:sz w:val="24"/>
          <w:szCs w:val="24"/>
          <w:lang w:bidi="ru-RU"/>
        </w:rPr>
        <w:t>о-</w:t>
      </w:r>
      <w:proofErr w:type="gramEnd"/>
      <w:r w:rsidRPr="00A656A3">
        <w:rPr>
          <w:rFonts w:ascii="Times New Roman" w:eastAsia="Times New Roman" w:hAnsi="Times New Roman" w:cs="Times New Roman"/>
          <w:sz w:val="24"/>
          <w:szCs w:val="24"/>
          <w:lang w:bidi="ru-RU"/>
        </w:rPr>
        <w:t xml:space="preserve"> 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r w:rsidRPr="00A656A3">
        <w:rPr>
          <w:rFonts w:ascii="Times New Roman" w:eastAsia="Times New Roman" w:hAnsi="Times New Roman" w:cs="Times New Roman"/>
          <w:spacing w:val="-1"/>
          <w:sz w:val="24"/>
          <w:szCs w:val="24"/>
          <w:lang w:bidi="ru-RU"/>
        </w:rPr>
        <w:t xml:space="preserve"> </w:t>
      </w:r>
      <w:r w:rsidRPr="00A656A3">
        <w:rPr>
          <w:rFonts w:ascii="Times New Roman" w:eastAsia="Times New Roman" w:hAnsi="Times New Roman" w:cs="Times New Roman"/>
          <w:sz w:val="24"/>
          <w:szCs w:val="24"/>
          <w:lang w:bidi="ru-RU"/>
        </w:rPr>
        <w:t>экспертиза).</w:t>
      </w:r>
    </w:p>
    <w:p w:rsidR="00A656A3" w:rsidRPr="00A656A3" w:rsidRDefault="00A656A3" w:rsidP="00E44583">
      <w:pPr>
        <w:widowControl w:val="0"/>
        <w:autoSpaceDE w:val="0"/>
        <w:autoSpaceDN w:val="0"/>
        <w:spacing w:before="5" w:after="0" w:line="274" w:lineRule="exact"/>
        <w:ind w:left="1541"/>
        <w:jc w:val="both"/>
        <w:outlineLvl w:val="2"/>
        <w:rPr>
          <w:rFonts w:ascii="Times New Roman" w:eastAsia="Times New Roman" w:hAnsi="Times New Roman" w:cs="Times New Roman"/>
          <w:b/>
          <w:bCs/>
          <w:i/>
          <w:sz w:val="24"/>
          <w:szCs w:val="24"/>
          <w:lang w:bidi="ru-RU"/>
        </w:rPr>
      </w:pPr>
      <w:r w:rsidRPr="00A656A3">
        <w:rPr>
          <w:rFonts w:ascii="Times New Roman" w:eastAsia="Times New Roman" w:hAnsi="Times New Roman" w:cs="Times New Roman"/>
          <w:b/>
          <w:bCs/>
          <w:i/>
          <w:sz w:val="24"/>
          <w:szCs w:val="24"/>
          <w:lang w:bidi="ru-RU"/>
        </w:rPr>
        <w:t>Психолого-педагогическое обеспечение включает:</w:t>
      </w:r>
    </w:p>
    <w:p w:rsidR="00A656A3" w:rsidRPr="00A656A3" w:rsidRDefault="00A656A3" w:rsidP="00E44583">
      <w:pPr>
        <w:widowControl w:val="0"/>
        <w:tabs>
          <w:tab w:val="left" w:pos="4597"/>
          <w:tab w:val="left" w:pos="5799"/>
          <w:tab w:val="left" w:pos="7729"/>
          <w:tab w:val="left" w:pos="9659"/>
        </w:tabs>
        <w:autoSpaceDE w:val="0"/>
        <w:autoSpaceDN w:val="0"/>
        <w:spacing w:after="0" w:line="240" w:lineRule="auto"/>
        <w:ind w:left="1102" w:right="446" w:firstLine="439"/>
        <w:jc w:val="both"/>
        <w:rPr>
          <w:rFonts w:ascii="Times New Roman" w:eastAsia="Times New Roman" w:hAnsi="Times New Roman" w:cs="Times New Roman"/>
          <w:sz w:val="24"/>
          <w:lang w:bidi="ru-RU"/>
        </w:rPr>
      </w:pPr>
      <w:r w:rsidRPr="00A656A3">
        <w:rPr>
          <w:rFonts w:ascii="Times New Roman" w:eastAsia="Times New Roman" w:hAnsi="Times New Roman" w:cs="Times New Roman"/>
          <w:b/>
          <w:i/>
          <w:sz w:val="24"/>
          <w:lang w:bidi="ru-RU"/>
        </w:rPr>
        <w:t>психолого-педагогические</w:t>
      </w:r>
      <w:r w:rsidRPr="00A656A3">
        <w:rPr>
          <w:rFonts w:ascii="Times New Roman" w:eastAsia="Times New Roman" w:hAnsi="Times New Roman" w:cs="Times New Roman"/>
          <w:b/>
          <w:i/>
          <w:sz w:val="24"/>
          <w:lang w:bidi="ru-RU"/>
        </w:rPr>
        <w:tab/>
        <w:t>условия:</w:t>
      </w:r>
      <w:r w:rsidRPr="00A656A3">
        <w:rPr>
          <w:rFonts w:ascii="Times New Roman" w:eastAsia="Times New Roman" w:hAnsi="Times New Roman" w:cs="Times New Roman"/>
          <w:b/>
          <w:i/>
          <w:sz w:val="24"/>
          <w:lang w:bidi="ru-RU"/>
        </w:rPr>
        <w:tab/>
      </w:r>
      <w:r w:rsidRPr="00A656A3">
        <w:rPr>
          <w:rFonts w:ascii="Times New Roman" w:eastAsia="Times New Roman" w:hAnsi="Times New Roman" w:cs="Times New Roman"/>
          <w:sz w:val="24"/>
          <w:lang w:bidi="ru-RU"/>
        </w:rPr>
        <w:t>коррекционную</w:t>
      </w:r>
      <w:r w:rsidRPr="00A656A3">
        <w:rPr>
          <w:rFonts w:ascii="Times New Roman" w:eastAsia="Times New Roman" w:hAnsi="Times New Roman" w:cs="Times New Roman"/>
          <w:sz w:val="24"/>
          <w:lang w:bidi="ru-RU"/>
        </w:rPr>
        <w:tab/>
        <w:t>направленность</w:t>
      </w:r>
      <w:r w:rsidRPr="00A656A3">
        <w:rPr>
          <w:rFonts w:ascii="Times New Roman" w:eastAsia="Times New Roman" w:hAnsi="Times New Roman" w:cs="Times New Roman"/>
          <w:sz w:val="24"/>
          <w:lang w:bidi="ru-RU"/>
        </w:rPr>
        <w:tab/>
        <w:t>учебн</w:t>
      </w:r>
      <w:proofErr w:type="gramStart"/>
      <w:r w:rsidRPr="00A656A3">
        <w:rPr>
          <w:rFonts w:ascii="Times New Roman" w:eastAsia="Times New Roman" w:hAnsi="Times New Roman" w:cs="Times New Roman"/>
          <w:sz w:val="24"/>
          <w:lang w:bidi="ru-RU"/>
        </w:rPr>
        <w:t>о-</w:t>
      </w:r>
      <w:proofErr w:type="gramEnd"/>
      <w:r w:rsidRPr="00A656A3">
        <w:rPr>
          <w:rFonts w:ascii="Times New Roman" w:eastAsia="Times New Roman" w:hAnsi="Times New Roman" w:cs="Times New Roman"/>
          <w:sz w:val="24"/>
          <w:lang w:bidi="ru-RU"/>
        </w:rPr>
        <w:t xml:space="preserve"> воспитательного</w:t>
      </w:r>
      <w:r w:rsidRPr="00A656A3">
        <w:rPr>
          <w:rFonts w:ascii="Times New Roman" w:eastAsia="Times New Roman" w:hAnsi="Times New Roman" w:cs="Times New Roman"/>
          <w:spacing w:val="-4"/>
          <w:sz w:val="24"/>
          <w:lang w:bidi="ru-RU"/>
        </w:rPr>
        <w:t xml:space="preserve"> </w:t>
      </w:r>
      <w:r w:rsidRPr="00A656A3">
        <w:rPr>
          <w:rFonts w:ascii="Times New Roman" w:eastAsia="Times New Roman" w:hAnsi="Times New Roman" w:cs="Times New Roman"/>
          <w:sz w:val="24"/>
          <w:lang w:bidi="ru-RU"/>
        </w:rPr>
        <w:t>процесса;</w:t>
      </w:r>
    </w:p>
    <w:p w:rsidR="00A656A3" w:rsidRPr="00A656A3" w:rsidRDefault="00A656A3" w:rsidP="00E44583">
      <w:pPr>
        <w:widowControl w:val="0"/>
        <w:autoSpaceDE w:val="0"/>
        <w:autoSpaceDN w:val="0"/>
        <w:spacing w:after="0" w:line="240" w:lineRule="auto"/>
        <w:ind w:left="1603"/>
        <w:jc w:val="both"/>
        <w:rPr>
          <w:rFonts w:ascii="Times New Roman" w:eastAsia="Times New Roman" w:hAnsi="Times New Roman" w:cs="Times New Roman"/>
          <w:sz w:val="24"/>
          <w:szCs w:val="24"/>
          <w:lang w:bidi="ru-RU"/>
        </w:rPr>
      </w:pPr>
      <w:proofErr w:type="spellStart"/>
      <w:r w:rsidRPr="00A656A3">
        <w:rPr>
          <w:rFonts w:ascii="Times New Roman" w:eastAsia="Times New Roman" w:hAnsi="Times New Roman" w:cs="Times New Roman"/>
          <w:sz w:val="24"/>
          <w:szCs w:val="24"/>
          <w:lang w:bidi="ru-RU"/>
        </w:rPr>
        <w:t>учѐт</w:t>
      </w:r>
      <w:proofErr w:type="spellEnd"/>
      <w:r w:rsidRPr="00A656A3">
        <w:rPr>
          <w:rFonts w:ascii="Times New Roman" w:eastAsia="Times New Roman" w:hAnsi="Times New Roman" w:cs="Times New Roman"/>
          <w:sz w:val="24"/>
          <w:szCs w:val="24"/>
          <w:lang w:bidi="ru-RU"/>
        </w:rPr>
        <w:t xml:space="preserve"> индивидуальных особенностей </w:t>
      </w:r>
      <w:proofErr w:type="spellStart"/>
      <w:r w:rsidRPr="00A656A3">
        <w:rPr>
          <w:rFonts w:ascii="Times New Roman" w:eastAsia="Times New Roman" w:hAnsi="Times New Roman" w:cs="Times New Roman"/>
          <w:sz w:val="24"/>
          <w:szCs w:val="24"/>
          <w:lang w:bidi="ru-RU"/>
        </w:rPr>
        <w:t>ребѐнка</w:t>
      </w:r>
      <w:proofErr w:type="spellEnd"/>
      <w:r w:rsidRPr="00A656A3">
        <w:rPr>
          <w:rFonts w:ascii="Times New Roman" w:eastAsia="Times New Roman" w:hAnsi="Times New Roman" w:cs="Times New Roman"/>
          <w:sz w:val="24"/>
          <w:szCs w:val="24"/>
          <w:lang w:bidi="ru-RU"/>
        </w:rPr>
        <w:t>;</w:t>
      </w:r>
    </w:p>
    <w:p w:rsidR="00A656A3" w:rsidRPr="00A656A3" w:rsidRDefault="00A656A3" w:rsidP="00E44583">
      <w:pPr>
        <w:widowControl w:val="0"/>
        <w:autoSpaceDE w:val="0"/>
        <w:autoSpaceDN w:val="0"/>
        <w:spacing w:after="0" w:line="240" w:lineRule="auto"/>
        <w:ind w:left="1601"/>
        <w:jc w:val="both"/>
        <w:rPr>
          <w:rFonts w:ascii="Times New Roman" w:eastAsia="Times New Roman" w:hAnsi="Times New Roman" w:cs="Times New Roman"/>
          <w:sz w:val="24"/>
          <w:szCs w:val="24"/>
          <w:lang w:bidi="ru-RU"/>
        </w:rPr>
      </w:pPr>
      <w:r w:rsidRPr="00A656A3">
        <w:rPr>
          <w:rFonts w:ascii="Times New Roman" w:eastAsia="Times New Roman" w:hAnsi="Times New Roman" w:cs="Times New Roman"/>
          <w:sz w:val="24"/>
          <w:szCs w:val="24"/>
          <w:lang w:bidi="ru-RU"/>
        </w:rPr>
        <w:t>соблюдение комфортного психоэмоционального режима;</w:t>
      </w:r>
    </w:p>
    <w:p w:rsidR="00A656A3" w:rsidRPr="00A656A3" w:rsidRDefault="00A656A3" w:rsidP="00E44583">
      <w:pPr>
        <w:widowControl w:val="0"/>
        <w:autoSpaceDE w:val="0"/>
        <w:autoSpaceDN w:val="0"/>
        <w:spacing w:after="0" w:line="240" w:lineRule="auto"/>
        <w:ind w:left="1102" w:right="454" w:firstLine="439"/>
        <w:jc w:val="both"/>
        <w:rPr>
          <w:rFonts w:ascii="Times New Roman" w:eastAsia="Times New Roman" w:hAnsi="Times New Roman" w:cs="Times New Roman"/>
          <w:sz w:val="24"/>
          <w:szCs w:val="24"/>
          <w:lang w:bidi="ru-RU"/>
        </w:rPr>
      </w:pPr>
      <w:r w:rsidRPr="00A656A3">
        <w:rPr>
          <w:rFonts w:ascii="Times New Roman" w:eastAsia="Times New Roman" w:hAnsi="Times New Roman" w:cs="Times New Roman"/>
          <w:sz w:val="24"/>
          <w:szCs w:val="24"/>
          <w:lang w:bidi="ru-RU"/>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656A3" w:rsidRPr="00A656A3" w:rsidRDefault="00A656A3" w:rsidP="00E44583">
      <w:pPr>
        <w:widowControl w:val="0"/>
        <w:autoSpaceDE w:val="0"/>
        <w:autoSpaceDN w:val="0"/>
        <w:spacing w:before="3" w:after="0" w:line="274" w:lineRule="exact"/>
        <w:ind w:left="1462"/>
        <w:jc w:val="both"/>
        <w:outlineLvl w:val="2"/>
        <w:rPr>
          <w:rFonts w:ascii="Times New Roman" w:eastAsia="Times New Roman" w:hAnsi="Times New Roman" w:cs="Times New Roman"/>
          <w:b/>
          <w:bCs/>
          <w:i/>
          <w:sz w:val="24"/>
          <w:szCs w:val="24"/>
          <w:lang w:bidi="ru-RU"/>
        </w:rPr>
      </w:pPr>
      <w:proofErr w:type="spellStart"/>
      <w:r w:rsidRPr="00A656A3">
        <w:rPr>
          <w:rFonts w:ascii="Times New Roman" w:eastAsia="Times New Roman" w:hAnsi="Times New Roman" w:cs="Times New Roman"/>
          <w:b/>
          <w:bCs/>
          <w:i/>
          <w:sz w:val="24"/>
          <w:szCs w:val="24"/>
          <w:lang w:bidi="ru-RU"/>
        </w:rPr>
        <w:t>здоровьесберегающие</w:t>
      </w:r>
      <w:proofErr w:type="spellEnd"/>
      <w:r w:rsidRPr="00A656A3">
        <w:rPr>
          <w:rFonts w:ascii="Times New Roman" w:eastAsia="Times New Roman" w:hAnsi="Times New Roman" w:cs="Times New Roman"/>
          <w:b/>
          <w:bCs/>
          <w:i/>
          <w:sz w:val="24"/>
          <w:szCs w:val="24"/>
          <w:lang w:bidi="ru-RU"/>
        </w:rPr>
        <w:t xml:space="preserve"> условия:</w:t>
      </w:r>
    </w:p>
    <w:p w:rsidR="00A656A3" w:rsidRPr="00A656A3" w:rsidRDefault="00A656A3" w:rsidP="00E44583">
      <w:pPr>
        <w:widowControl w:val="0"/>
        <w:autoSpaceDE w:val="0"/>
        <w:autoSpaceDN w:val="0"/>
        <w:spacing w:after="0" w:line="240" w:lineRule="auto"/>
        <w:ind w:left="1810" w:right="3856"/>
        <w:jc w:val="both"/>
        <w:rPr>
          <w:rFonts w:ascii="Times New Roman" w:eastAsia="Times New Roman" w:hAnsi="Times New Roman" w:cs="Times New Roman"/>
          <w:sz w:val="24"/>
          <w:szCs w:val="24"/>
          <w:lang w:bidi="ru-RU"/>
        </w:rPr>
      </w:pPr>
      <w:r w:rsidRPr="00A656A3">
        <w:rPr>
          <w:rFonts w:ascii="Times New Roman" w:eastAsia="Times New Roman" w:hAnsi="Times New Roman" w:cs="Times New Roman"/>
          <w:sz w:val="24"/>
          <w:szCs w:val="24"/>
          <w:lang w:bidi="ru-RU"/>
        </w:rPr>
        <w:t>оздоровительный и охранительный режим; укрепление физического и психического здоровья;</w:t>
      </w:r>
    </w:p>
    <w:p w:rsidR="00A656A3" w:rsidRPr="00A656A3" w:rsidRDefault="00A656A3" w:rsidP="00E44583">
      <w:pPr>
        <w:widowControl w:val="0"/>
        <w:tabs>
          <w:tab w:val="left" w:pos="3594"/>
          <w:tab w:val="left" w:pos="5195"/>
          <w:tab w:val="left" w:pos="6761"/>
          <w:tab w:val="left" w:pos="7221"/>
          <w:tab w:val="left" w:pos="9322"/>
        </w:tabs>
        <w:autoSpaceDE w:val="0"/>
        <w:autoSpaceDN w:val="0"/>
        <w:spacing w:after="0" w:line="240" w:lineRule="auto"/>
        <w:ind w:left="1102" w:right="455" w:firstLine="707"/>
        <w:jc w:val="both"/>
        <w:rPr>
          <w:rFonts w:ascii="Times New Roman" w:eastAsia="Times New Roman" w:hAnsi="Times New Roman" w:cs="Times New Roman"/>
          <w:sz w:val="24"/>
          <w:szCs w:val="24"/>
          <w:lang w:bidi="ru-RU"/>
        </w:rPr>
      </w:pPr>
      <w:r w:rsidRPr="00A656A3">
        <w:rPr>
          <w:rFonts w:ascii="Times New Roman" w:eastAsia="Times New Roman" w:hAnsi="Times New Roman" w:cs="Times New Roman"/>
          <w:sz w:val="24"/>
          <w:szCs w:val="24"/>
          <w:lang w:bidi="ru-RU"/>
        </w:rPr>
        <w:t>профилактика</w:t>
      </w:r>
      <w:r w:rsidRPr="00A656A3">
        <w:rPr>
          <w:rFonts w:ascii="Times New Roman" w:eastAsia="Times New Roman" w:hAnsi="Times New Roman" w:cs="Times New Roman"/>
          <w:sz w:val="24"/>
          <w:szCs w:val="24"/>
          <w:lang w:bidi="ru-RU"/>
        </w:rPr>
        <w:tab/>
        <w:t>физических,</w:t>
      </w:r>
      <w:r w:rsidRPr="00A656A3">
        <w:rPr>
          <w:rFonts w:ascii="Times New Roman" w:eastAsia="Times New Roman" w:hAnsi="Times New Roman" w:cs="Times New Roman"/>
          <w:sz w:val="24"/>
          <w:szCs w:val="24"/>
          <w:lang w:bidi="ru-RU"/>
        </w:rPr>
        <w:tab/>
        <w:t>умственных</w:t>
      </w:r>
      <w:r w:rsidRPr="00A656A3">
        <w:rPr>
          <w:rFonts w:ascii="Times New Roman" w:eastAsia="Times New Roman" w:hAnsi="Times New Roman" w:cs="Times New Roman"/>
          <w:sz w:val="24"/>
          <w:szCs w:val="24"/>
          <w:lang w:bidi="ru-RU"/>
        </w:rPr>
        <w:tab/>
        <w:t>и</w:t>
      </w:r>
      <w:r w:rsidRPr="00A656A3">
        <w:rPr>
          <w:rFonts w:ascii="Times New Roman" w:eastAsia="Times New Roman" w:hAnsi="Times New Roman" w:cs="Times New Roman"/>
          <w:sz w:val="24"/>
          <w:szCs w:val="24"/>
          <w:lang w:bidi="ru-RU"/>
        </w:rPr>
        <w:tab/>
        <w:t>психологических</w:t>
      </w:r>
      <w:r w:rsidRPr="00A656A3">
        <w:rPr>
          <w:rFonts w:ascii="Times New Roman" w:eastAsia="Times New Roman" w:hAnsi="Times New Roman" w:cs="Times New Roman"/>
          <w:sz w:val="24"/>
          <w:szCs w:val="24"/>
          <w:lang w:bidi="ru-RU"/>
        </w:rPr>
        <w:tab/>
      </w:r>
      <w:r w:rsidRPr="00A656A3">
        <w:rPr>
          <w:rFonts w:ascii="Times New Roman" w:eastAsia="Times New Roman" w:hAnsi="Times New Roman" w:cs="Times New Roman"/>
          <w:spacing w:val="-1"/>
          <w:sz w:val="24"/>
          <w:szCs w:val="24"/>
          <w:lang w:bidi="ru-RU"/>
        </w:rPr>
        <w:t xml:space="preserve">перегрузок </w:t>
      </w:r>
      <w:r w:rsidRPr="00A656A3">
        <w:rPr>
          <w:rFonts w:ascii="Times New Roman" w:eastAsia="Times New Roman" w:hAnsi="Times New Roman" w:cs="Times New Roman"/>
          <w:sz w:val="24"/>
          <w:szCs w:val="24"/>
          <w:lang w:bidi="ru-RU"/>
        </w:rPr>
        <w:t>обучающихся;</w:t>
      </w:r>
    </w:p>
    <w:p w:rsidR="00A656A3" w:rsidRPr="00A656A3" w:rsidRDefault="00A656A3" w:rsidP="00E44583">
      <w:pPr>
        <w:widowControl w:val="0"/>
        <w:autoSpaceDE w:val="0"/>
        <w:autoSpaceDN w:val="0"/>
        <w:spacing w:after="0" w:line="240" w:lineRule="auto"/>
        <w:ind w:left="1822"/>
        <w:jc w:val="both"/>
        <w:rPr>
          <w:rFonts w:ascii="Times New Roman" w:eastAsia="Times New Roman" w:hAnsi="Times New Roman" w:cs="Times New Roman"/>
          <w:sz w:val="24"/>
          <w:szCs w:val="24"/>
          <w:lang w:bidi="ru-RU"/>
        </w:rPr>
      </w:pPr>
      <w:r w:rsidRPr="00A656A3">
        <w:rPr>
          <w:rFonts w:ascii="Times New Roman" w:eastAsia="Times New Roman" w:hAnsi="Times New Roman" w:cs="Times New Roman"/>
          <w:sz w:val="24"/>
          <w:szCs w:val="24"/>
          <w:lang w:bidi="ru-RU"/>
        </w:rPr>
        <w:t>соблюдение санитарно-гигиенических правил и норм;</w:t>
      </w:r>
    </w:p>
    <w:p w:rsidR="009F233A" w:rsidRPr="009F233A" w:rsidRDefault="009F233A" w:rsidP="00E44583">
      <w:pPr>
        <w:pStyle w:val="14TexstOSNOVA1012"/>
        <w:spacing w:line="276" w:lineRule="auto"/>
        <w:ind w:firstLine="709"/>
        <w:rPr>
          <w:rFonts w:ascii="Times New Roman" w:hAnsi="Times New Roman" w:cs="Times New Roman"/>
          <w:i/>
          <w:iCs/>
          <w:color w:val="auto"/>
          <w:sz w:val="24"/>
          <w:szCs w:val="24"/>
        </w:rPr>
      </w:pPr>
    </w:p>
    <w:p w:rsidR="00501E5B" w:rsidRPr="00501E5B" w:rsidRDefault="00501E5B" w:rsidP="00E44583">
      <w:pPr>
        <w:spacing w:after="0"/>
        <w:ind w:firstLine="284"/>
        <w:jc w:val="both"/>
        <w:rPr>
          <w:rFonts w:ascii="Times New Roman" w:eastAsia="Arial" w:hAnsi="Times New Roman" w:cs="Times New Roman"/>
          <w:color w:val="000000"/>
          <w:sz w:val="24"/>
          <w:szCs w:val="24"/>
        </w:rPr>
      </w:pPr>
    </w:p>
    <w:p w:rsidR="00975048" w:rsidRDefault="00975048" w:rsidP="00975048">
      <w:pPr>
        <w:ind w:left="708"/>
        <w:jc w:val="both"/>
        <w:rPr>
          <w:rFonts w:ascii="Times New Roman" w:hAnsi="Times New Roman" w:cs="Times New Roman"/>
          <w:b/>
          <w:color w:val="000000"/>
          <w:sz w:val="24"/>
          <w:szCs w:val="24"/>
        </w:rPr>
      </w:pPr>
      <w:r w:rsidRPr="00CF599D">
        <w:rPr>
          <w:rFonts w:ascii="Times New Roman" w:hAnsi="Times New Roman" w:cs="Times New Roman"/>
          <w:b/>
          <w:color w:val="000000"/>
          <w:sz w:val="24"/>
          <w:szCs w:val="24"/>
        </w:rPr>
        <w:t xml:space="preserve">                              Финансовые и материально-технические условия</w:t>
      </w:r>
    </w:p>
    <w:p w:rsidR="00975048" w:rsidRPr="00975048" w:rsidRDefault="00975048" w:rsidP="00975048">
      <w:pPr>
        <w:suppressAutoHyphens/>
        <w:spacing w:after="0"/>
        <w:ind w:firstLine="284"/>
        <w:jc w:val="both"/>
        <w:rPr>
          <w:rFonts w:ascii="Times New Roman" w:eastAsia="Times New Roman" w:hAnsi="Times New Roman" w:cs="Times New Roman"/>
          <w:sz w:val="24"/>
          <w:szCs w:val="24"/>
          <w:lang w:eastAsia="zh-CN"/>
        </w:rPr>
      </w:pPr>
      <w:r w:rsidRPr="00975048">
        <w:rPr>
          <w:rFonts w:ascii="Times New Roman" w:eastAsia="Times New Roman" w:hAnsi="Times New Roman" w:cs="Times New Roman"/>
          <w:sz w:val="24"/>
          <w:szCs w:val="24"/>
          <w:lang w:eastAsia="zh-CN"/>
        </w:rPr>
        <w:t xml:space="preserve">Материально – техническое оснащение </w:t>
      </w:r>
      <w:r>
        <w:rPr>
          <w:rFonts w:ascii="Times New Roman" w:eastAsia="Times New Roman" w:hAnsi="Times New Roman" w:cs="Times New Roman"/>
          <w:color w:val="000000"/>
          <w:sz w:val="24"/>
          <w:szCs w:val="24"/>
        </w:rPr>
        <w:t>МБОУ «</w:t>
      </w:r>
      <w:r w:rsidR="00976ED0">
        <w:rPr>
          <w:rFonts w:ascii="Times New Roman" w:eastAsia="Times New Roman" w:hAnsi="Times New Roman" w:cs="Times New Roman"/>
          <w:color w:val="000000"/>
          <w:sz w:val="24"/>
          <w:szCs w:val="24"/>
        </w:rPr>
        <w:t>СОШ №11</w:t>
      </w:r>
      <w:r w:rsidRPr="00975048">
        <w:rPr>
          <w:rFonts w:ascii="Times New Roman" w:eastAsia="Times New Roman" w:hAnsi="Times New Roman" w:cs="Times New Roman"/>
          <w:color w:val="000000"/>
          <w:sz w:val="24"/>
          <w:szCs w:val="24"/>
        </w:rPr>
        <w:t xml:space="preserve">» </w:t>
      </w:r>
      <w:r w:rsidRPr="00975048">
        <w:rPr>
          <w:rFonts w:ascii="Times New Roman" w:eastAsia="Times New Roman" w:hAnsi="Times New Roman" w:cs="Times New Roman"/>
          <w:sz w:val="24"/>
          <w:szCs w:val="24"/>
          <w:lang w:eastAsia="zh-CN"/>
        </w:rPr>
        <w:t xml:space="preserve">состоит </w:t>
      </w:r>
      <w:proofErr w:type="gramStart"/>
      <w:r w:rsidRPr="00975048">
        <w:rPr>
          <w:rFonts w:ascii="Times New Roman" w:eastAsia="Times New Roman" w:hAnsi="Times New Roman" w:cs="Times New Roman"/>
          <w:sz w:val="24"/>
          <w:szCs w:val="24"/>
          <w:lang w:eastAsia="zh-CN"/>
        </w:rPr>
        <w:t>из</w:t>
      </w:r>
      <w:proofErr w:type="gramEnd"/>
      <w:r w:rsidRPr="00975048">
        <w:rPr>
          <w:rFonts w:ascii="Times New Roman" w:eastAsia="Times New Roman" w:hAnsi="Times New Roman" w:cs="Times New Roman"/>
          <w:sz w:val="24"/>
          <w:szCs w:val="24"/>
          <w:lang w:eastAsia="zh-CN"/>
        </w:rPr>
        <w:t xml:space="preserve">: </w:t>
      </w:r>
    </w:p>
    <w:p w:rsidR="00975048" w:rsidRPr="00975048" w:rsidRDefault="00975048" w:rsidP="00975048">
      <w:pPr>
        <w:numPr>
          <w:ilvl w:val="0"/>
          <w:numId w:val="14"/>
        </w:numPr>
        <w:suppressAutoHyphens/>
        <w:spacing w:after="0"/>
        <w:ind w:left="0" w:firstLine="284"/>
        <w:contextualSpacing/>
        <w:jc w:val="both"/>
        <w:rPr>
          <w:rFonts w:ascii="Times New Roman" w:eastAsia="Calibri" w:hAnsi="Times New Roman" w:cs="Times New Roman"/>
          <w:b/>
          <w:sz w:val="24"/>
          <w:szCs w:val="24"/>
          <w:lang w:eastAsia="zh-CN"/>
        </w:rPr>
      </w:pPr>
      <w:r w:rsidRPr="00975048">
        <w:rPr>
          <w:rFonts w:ascii="Times New Roman" w:eastAsia="Calibri" w:hAnsi="Times New Roman" w:cs="Times New Roman"/>
          <w:sz w:val="24"/>
          <w:szCs w:val="24"/>
          <w:lang w:eastAsia="zh-CN"/>
        </w:rPr>
        <w:t>Учебные каб</w:t>
      </w:r>
      <w:r>
        <w:rPr>
          <w:rFonts w:ascii="Times New Roman" w:eastAsia="Calibri" w:hAnsi="Times New Roman" w:cs="Times New Roman"/>
          <w:sz w:val="24"/>
          <w:szCs w:val="24"/>
          <w:lang w:eastAsia="zh-CN"/>
        </w:rPr>
        <w:t xml:space="preserve">инеты – </w:t>
      </w:r>
      <w:r w:rsidR="00976ED0">
        <w:rPr>
          <w:rFonts w:ascii="Times New Roman" w:eastAsia="Calibri" w:hAnsi="Times New Roman" w:cs="Times New Roman"/>
          <w:sz w:val="24"/>
          <w:szCs w:val="24"/>
          <w:lang w:eastAsia="zh-CN"/>
        </w:rPr>
        <w:t>15, компьютерный класс-1,актовый зал-1</w:t>
      </w:r>
      <w:r>
        <w:rPr>
          <w:rFonts w:ascii="Times New Roman" w:eastAsia="Calibri" w:hAnsi="Times New Roman" w:cs="Times New Roman"/>
          <w:sz w:val="24"/>
          <w:szCs w:val="24"/>
          <w:lang w:eastAsia="zh-CN"/>
        </w:rPr>
        <w:t xml:space="preserve"> </w:t>
      </w:r>
      <w:r w:rsidRPr="00975048">
        <w:rPr>
          <w:rFonts w:ascii="Times New Roman" w:eastAsia="Calibri" w:hAnsi="Times New Roman" w:cs="Times New Roman"/>
          <w:sz w:val="24"/>
          <w:szCs w:val="24"/>
          <w:lang w:eastAsia="zh-CN"/>
        </w:rPr>
        <w:t xml:space="preserve"> сп</w:t>
      </w:r>
      <w:r>
        <w:rPr>
          <w:rFonts w:ascii="Times New Roman" w:eastAsia="Calibri" w:hAnsi="Times New Roman" w:cs="Times New Roman"/>
          <w:sz w:val="24"/>
          <w:szCs w:val="24"/>
          <w:lang w:eastAsia="zh-CN"/>
        </w:rPr>
        <w:t xml:space="preserve">ортивный зал - 1, </w:t>
      </w:r>
      <w:r w:rsidRPr="00975048">
        <w:rPr>
          <w:rFonts w:ascii="Times New Roman" w:eastAsia="Calibri" w:hAnsi="Times New Roman" w:cs="Times New Roman"/>
          <w:sz w:val="24"/>
          <w:szCs w:val="24"/>
          <w:lang w:eastAsia="zh-CN"/>
        </w:rPr>
        <w:t xml:space="preserve"> медицинский кабинет -1, столов</w:t>
      </w:r>
      <w:r>
        <w:rPr>
          <w:rFonts w:ascii="Times New Roman" w:eastAsia="Calibri" w:hAnsi="Times New Roman" w:cs="Times New Roman"/>
          <w:sz w:val="24"/>
          <w:szCs w:val="24"/>
          <w:lang w:eastAsia="zh-CN"/>
        </w:rPr>
        <w:t xml:space="preserve">ая -1, </w:t>
      </w:r>
      <w:r w:rsidR="00976ED0">
        <w:rPr>
          <w:rFonts w:ascii="Times New Roman" w:eastAsia="Calibri" w:hAnsi="Times New Roman" w:cs="Times New Roman"/>
          <w:sz w:val="24"/>
          <w:szCs w:val="24"/>
          <w:lang w:eastAsia="zh-CN"/>
        </w:rPr>
        <w:t xml:space="preserve"> читальный зал -1 </w:t>
      </w:r>
      <w:r>
        <w:rPr>
          <w:rFonts w:ascii="Times New Roman" w:eastAsia="Calibri" w:hAnsi="Times New Roman" w:cs="Times New Roman"/>
          <w:sz w:val="24"/>
          <w:szCs w:val="24"/>
          <w:lang w:eastAsia="zh-CN"/>
        </w:rPr>
        <w:t xml:space="preserve">учебный фонд </w:t>
      </w:r>
      <w:r w:rsidRPr="00B235C0">
        <w:rPr>
          <w:rFonts w:ascii="Times New Roman" w:eastAsia="Calibri" w:hAnsi="Times New Roman" w:cs="Times New Roman"/>
          <w:sz w:val="24"/>
          <w:szCs w:val="24"/>
          <w:lang w:eastAsia="zh-CN"/>
        </w:rPr>
        <w:t xml:space="preserve">библиотеки – </w:t>
      </w:r>
      <w:r w:rsidR="00B235C0">
        <w:rPr>
          <w:rFonts w:ascii="Times New Roman" w:eastAsia="Calibri" w:hAnsi="Times New Roman" w:cs="Times New Roman"/>
          <w:sz w:val="24"/>
          <w:szCs w:val="24"/>
          <w:lang w:eastAsia="zh-CN"/>
        </w:rPr>
        <w:t>7741шт</w:t>
      </w:r>
      <w:r w:rsidRPr="00B235C0">
        <w:rPr>
          <w:rFonts w:ascii="Times New Roman" w:eastAsia="Calibri" w:hAnsi="Times New Roman" w:cs="Times New Roman"/>
          <w:sz w:val="24"/>
          <w:szCs w:val="24"/>
          <w:lang w:eastAsia="zh-CN"/>
        </w:rPr>
        <w:t xml:space="preserve">. </w:t>
      </w:r>
    </w:p>
    <w:p w:rsidR="00975048" w:rsidRPr="00975048" w:rsidRDefault="00975048" w:rsidP="00976ED0">
      <w:pPr>
        <w:numPr>
          <w:ilvl w:val="0"/>
          <w:numId w:val="14"/>
        </w:numPr>
        <w:suppressAutoHyphens/>
        <w:spacing w:after="0"/>
        <w:ind w:left="0" w:firstLine="284"/>
        <w:contextualSpacing/>
        <w:jc w:val="both"/>
        <w:rPr>
          <w:rFonts w:ascii="Times New Roman" w:eastAsia="Times New Roman" w:hAnsi="Times New Roman" w:cs="Times New Roman"/>
          <w:sz w:val="24"/>
          <w:szCs w:val="24"/>
          <w:lang w:eastAsia="zh-CN"/>
        </w:rPr>
      </w:pPr>
      <w:r w:rsidRPr="00975048">
        <w:rPr>
          <w:rFonts w:ascii="Times New Roman" w:eastAsia="Calibri" w:hAnsi="Times New Roman" w:cs="Times New Roman"/>
          <w:sz w:val="24"/>
          <w:szCs w:val="24"/>
          <w:lang w:eastAsia="zh-CN"/>
        </w:rPr>
        <w:t>Материально-технические ресурсы по информатизации образовательного</w:t>
      </w:r>
      <w:r>
        <w:rPr>
          <w:rFonts w:ascii="Times New Roman" w:eastAsia="Calibri" w:hAnsi="Times New Roman" w:cs="Times New Roman"/>
          <w:sz w:val="24"/>
          <w:szCs w:val="24"/>
          <w:lang w:eastAsia="zh-CN"/>
        </w:rPr>
        <w:t xml:space="preserve"> процесса: всего компьютеров</w:t>
      </w:r>
      <w:r>
        <w:rPr>
          <w:rFonts w:ascii="Times New Roman" w:eastAsia="Calibri" w:hAnsi="Times New Roman" w:cs="Times New Roman"/>
          <w:sz w:val="24"/>
          <w:szCs w:val="24"/>
          <w:lang w:eastAsia="zh-CN"/>
        </w:rPr>
        <w:tab/>
      </w:r>
      <w:r w:rsidRPr="00975048">
        <w:rPr>
          <w:rFonts w:ascii="Times New Roman" w:eastAsia="Calibri" w:hAnsi="Times New Roman" w:cs="Times New Roman"/>
          <w:sz w:val="24"/>
          <w:szCs w:val="24"/>
          <w:lang w:eastAsia="zh-CN"/>
        </w:rPr>
        <w:t xml:space="preserve"> в предметных</w:t>
      </w:r>
      <w:r w:rsidR="00976ED0">
        <w:rPr>
          <w:rFonts w:ascii="Times New Roman" w:eastAsia="Calibri" w:hAnsi="Times New Roman" w:cs="Times New Roman"/>
          <w:sz w:val="24"/>
          <w:szCs w:val="24"/>
          <w:lang w:eastAsia="zh-CN"/>
        </w:rPr>
        <w:t xml:space="preserve"> кабинетах -15</w:t>
      </w:r>
      <w:r>
        <w:rPr>
          <w:rFonts w:ascii="Times New Roman" w:eastAsia="Calibri" w:hAnsi="Times New Roman" w:cs="Times New Roman"/>
          <w:sz w:val="24"/>
          <w:szCs w:val="24"/>
          <w:lang w:eastAsia="zh-CN"/>
        </w:rPr>
        <w:t>,</w:t>
      </w:r>
      <w:r w:rsidR="00976ED0">
        <w:rPr>
          <w:rFonts w:ascii="Times New Roman" w:eastAsia="Calibri" w:hAnsi="Times New Roman" w:cs="Times New Roman"/>
          <w:sz w:val="24"/>
          <w:szCs w:val="24"/>
          <w:lang w:eastAsia="zh-CN"/>
        </w:rPr>
        <w:t xml:space="preserve"> компьютеров в локальной сети –15</w:t>
      </w:r>
      <w:r w:rsidRPr="00975048">
        <w:rPr>
          <w:rFonts w:ascii="Times New Roman" w:eastAsia="Calibri" w:hAnsi="Times New Roman" w:cs="Times New Roman"/>
          <w:sz w:val="24"/>
          <w:szCs w:val="24"/>
          <w:lang w:eastAsia="zh-CN"/>
        </w:rPr>
        <w:t xml:space="preserve">, компьютеров </w:t>
      </w:r>
      <w:r w:rsidR="00976ED0">
        <w:rPr>
          <w:rFonts w:ascii="Times New Roman" w:eastAsia="Calibri" w:hAnsi="Times New Roman" w:cs="Times New Roman"/>
          <w:sz w:val="24"/>
          <w:szCs w:val="24"/>
          <w:lang w:eastAsia="zh-CN"/>
        </w:rPr>
        <w:t>подключенных к сети Интернет –22</w:t>
      </w:r>
      <w:r w:rsidRPr="00975048">
        <w:rPr>
          <w:rFonts w:ascii="Times New Roman" w:eastAsia="Calibri" w:hAnsi="Times New Roman" w:cs="Times New Roman"/>
          <w:sz w:val="24"/>
          <w:szCs w:val="24"/>
          <w:lang w:eastAsia="zh-CN"/>
        </w:rPr>
        <w:t xml:space="preserve">, интерактивных досок – </w:t>
      </w:r>
      <w:r w:rsidR="00976ED0">
        <w:rPr>
          <w:rFonts w:ascii="Times New Roman" w:eastAsia="Calibri" w:hAnsi="Times New Roman" w:cs="Times New Roman"/>
          <w:sz w:val="24"/>
          <w:szCs w:val="24"/>
          <w:lang w:eastAsia="zh-CN"/>
        </w:rPr>
        <w:t>4, проекторы-12</w:t>
      </w:r>
      <w:r w:rsidR="00976ED0" w:rsidRPr="00975048">
        <w:rPr>
          <w:rFonts w:ascii="Times New Roman" w:eastAsia="Times New Roman" w:hAnsi="Times New Roman" w:cs="Times New Roman"/>
          <w:sz w:val="24"/>
          <w:szCs w:val="24"/>
          <w:lang w:eastAsia="zh-CN"/>
        </w:rPr>
        <w:t xml:space="preserve"> </w:t>
      </w:r>
      <w:r w:rsidRPr="00975048">
        <w:rPr>
          <w:rFonts w:ascii="Times New Roman" w:eastAsia="Times New Roman" w:hAnsi="Times New Roman" w:cs="Times New Roman"/>
          <w:sz w:val="24"/>
          <w:szCs w:val="24"/>
          <w:lang w:eastAsia="zh-CN"/>
        </w:rPr>
        <w:t>Учащиеся с О</w:t>
      </w:r>
      <w:r>
        <w:rPr>
          <w:rFonts w:ascii="Times New Roman" w:eastAsia="Times New Roman" w:hAnsi="Times New Roman" w:cs="Times New Roman"/>
          <w:sz w:val="24"/>
          <w:szCs w:val="24"/>
          <w:lang w:eastAsia="zh-CN"/>
        </w:rPr>
        <w:t>ВЗ занимаются в спортивном зале</w:t>
      </w:r>
      <w:r w:rsidRPr="00975048">
        <w:rPr>
          <w:rFonts w:ascii="Times New Roman" w:eastAsia="Times New Roman" w:hAnsi="Times New Roman" w:cs="Times New Roman"/>
          <w:sz w:val="24"/>
          <w:szCs w:val="24"/>
          <w:lang w:eastAsia="zh-CN"/>
        </w:rPr>
        <w:t xml:space="preserve">. </w:t>
      </w:r>
    </w:p>
    <w:p w:rsidR="00975048" w:rsidRPr="00975048" w:rsidRDefault="00975048" w:rsidP="00975048">
      <w:pPr>
        <w:spacing w:after="0"/>
        <w:ind w:firstLine="284"/>
        <w:jc w:val="both"/>
        <w:rPr>
          <w:rFonts w:ascii="Times New Roman" w:eastAsia="Arial" w:hAnsi="Times New Roman" w:cs="Times New Roman"/>
          <w:color w:val="000000"/>
          <w:sz w:val="24"/>
          <w:szCs w:val="24"/>
        </w:rPr>
      </w:pPr>
      <w:r w:rsidRPr="00975048">
        <w:rPr>
          <w:rFonts w:ascii="Times New Roman" w:eastAsia="Arial" w:hAnsi="Times New Roman" w:cs="Times New Roman"/>
          <w:color w:val="000000"/>
          <w:sz w:val="24"/>
          <w:szCs w:val="24"/>
        </w:rPr>
        <w:t xml:space="preserve">Для проведения углубленной трудовой подготовки учащихся по программе специального (коррекционного) VIII вида требуются специальные условия и материальные ресурсы, которых в школе недостаточно, поэтому трудовая адаптация учащихся осуществляется частично.  </w:t>
      </w:r>
    </w:p>
    <w:p w:rsidR="00975048" w:rsidRPr="00975048" w:rsidRDefault="00975048" w:rsidP="00975048">
      <w:pPr>
        <w:spacing w:after="0"/>
        <w:ind w:firstLine="284"/>
        <w:jc w:val="both"/>
        <w:rPr>
          <w:rFonts w:ascii="Times New Roman" w:eastAsia="Arial" w:hAnsi="Times New Roman" w:cs="Times New Roman"/>
          <w:color w:val="000000"/>
          <w:sz w:val="24"/>
          <w:szCs w:val="24"/>
        </w:rPr>
      </w:pPr>
      <w:r w:rsidRPr="00975048">
        <w:rPr>
          <w:rFonts w:ascii="Times New Roman" w:eastAsia="Arial" w:hAnsi="Times New Roman" w:cs="Times New Roman"/>
          <w:color w:val="000000"/>
          <w:sz w:val="24"/>
          <w:szCs w:val="24"/>
        </w:rPr>
        <w:t xml:space="preserve">Все учащиеся с ОВЗ обеспечены учебниками.                       </w:t>
      </w:r>
    </w:p>
    <w:p w:rsidR="00976ED0" w:rsidRPr="00667541" w:rsidRDefault="00975048" w:rsidP="00667541">
      <w:pPr>
        <w:suppressAutoHyphens/>
        <w:spacing w:after="0"/>
        <w:ind w:firstLine="284"/>
        <w:jc w:val="both"/>
        <w:rPr>
          <w:rFonts w:ascii="Times New Roman" w:eastAsia="Times New Roman" w:hAnsi="Times New Roman" w:cs="Times New Roman"/>
          <w:b/>
          <w:bCs/>
          <w:color w:val="000000"/>
          <w:sz w:val="24"/>
          <w:szCs w:val="24"/>
          <w:lang w:eastAsia="zh-CN"/>
        </w:rPr>
      </w:pPr>
      <w:r>
        <w:rPr>
          <w:rFonts w:ascii="Times New Roman" w:eastAsia="Arial" w:hAnsi="Times New Roman" w:cs="Times New Roman"/>
          <w:color w:val="000000"/>
          <w:sz w:val="24"/>
          <w:szCs w:val="24"/>
        </w:rPr>
        <w:t xml:space="preserve"> </w:t>
      </w:r>
    </w:p>
    <w:p w:rsidR="00B826A3" w:rsidRDefault="00B826A3" w:rsidP="009F233A">
      <w:pPr>
        <w:ind w:left="708"/>
        <w:jc w:val="center"/>
        <w:rPr>
          <w:rFonts w:ascii="Times New Roman" w:hAnsi="Times New Roman" w:cs="Times New Roman"/>
          <w:b/>
          <w:color w:val="000000"/>
          <w:sz w:val="24"/>
          <w:szCs w:val="24"/>
        </w:rPr>
      </w:pPr>
      <w:r w:rsidRPr="00B826A3">
        <w:rPr>
          <w:rFonts w:ascii="Times New Roman" w:hAnsi="Times New Roman" w:cs="Times New Roman"/>
          <w:b/>
          <w:color w:val="000000"/>
          <w:sz w:val="24"/>
          <w:szCs w:val="24"/>
        </w:rPr>
        <w:t>Учебно-методическое оснащение</w:t>
      </w:r>
    </w:p>
    <w:tbl>
      <w:tblPr>
        <w:tblStyle w:val="afa"/>
        <w:tblW w:w="0" w:type="auto"/>
        <w:jc w:val="center"/>
        <w:tblInd w:w="-796" w:type="dxa"/>
        <w:tblLook w:val="04A0" w:firstRow="1" w:lastRow="0" w:firstColumn="1" w:lastColumn="0" w:noHBand="0" w:noVBand="1"/>
      </w:tblPr>
      <w:tblGrid>
        <w:gridCol w:w="3288"/>
        <w:gridCol w:w="4737"/>
        <w:gridCol w:w="816"/>
      </w:tblGrid>
      <w:tr w:rsidR="00B235C0" w:rsidRPr="00B235C0" w:rsidTr="00B235C0">
        <w:trPr>
          <w:jc w:val="center"/>
        </w:trPr>
        <w:tc>
          <w:tcPr>
            <w:tcW w:w="3288" w:type="dxa"/>
          </w:tcPr>
          <w:p w:rsidR="00B235C0" w:rsidRPr="00B235C0" w:rsidRDefault="00B235C0" w:rsidP="008D3281">
            <w:pPr>
              <w:rPr>
                <w:rFonts w:ascii="Times New Roman" w:hAnsi="Times New Roman" w:cs="Times New Roman"/>
              </w:rPr>
            </w:pPr>
            <w:proofErr w:type="spellStart"/>
            <w:r w:rsidRPr="00B235C0">
              <w:rPr>
                <w:rFonts w:ascii="Times New Roman" w:hAnsi="Times New Roman" w:cs="Times New Roman"/>
              </w:rPr>
              <w:t>Комарова</w:t>
            </w:r>
            <w:proofErr w:type="spellEnd"/>
            <w:r w:rsidRPr="00B235C0">
              <w:rPr>
                <w:rFonts w:ascii="Times New Roman" w:hAnsi="Times New Roman" w:cs="Times New Roman"/>
              </w:rPr>
              <w:t xml:space="preserve"> С.В.</w:t>
            </w:r>
          </w:p>
          <w:p w:rsidR="00B235C0" w:rsidRPr="00B235C0" w:rsidRDefault="00B235C0" w:rsidP="008D3281">
            <w:pPr>
              <w:rPr>
                <w:rFonts w:ascii="Times New Roman" w:hAnsi="Times New Roman" w:cs="Times New Roman"/>
              </w:rPr>
            </w:pPr>
          </w:p>
        </w:tc>
        <w:tc>
          <w:tcPr>
            <w:tcW w:w="4737" w:type="dxa"/>
          </w:tcPr>
          <w:p w:rsidR="00B235C0" w:rsidRPr="00B235C0" w:rsidRDefault="00B235C0" w:rsidP="008D3281">
            <w:pPr>
              <w:rPr>
                <w:rFonts w:ascii="Times New Roman" w:hAnsi="Times New Roman" w:cs="Times New Roman"/>
                <w:lang w:val="ru-RU"/>
              </w:rPr>
            </w:pPr>
            <w:r w:rsidRPr="00B235C0">
              <w:rPr>
                <w:rFonts w:ascii="Times New Roman" w:hAnsi="Times New Roman" w:cs="Times New Roman"/>
                <w:lang w:val="ru-RU"/>
              </w:rPr>
              <w:t xml:space="preserve">Речевая практика (для </w:t>
            </w:r>
            <w:proofErr w:type="gramStart"/>
            <w:r w:rsidRPr="00B235C0">
              <w:rPr>
                <w:rFonts w:ascii="Times New Roman" w:hAnsi="Times New Roman" w:cs="Times New Roman"/>
                <w:lang w:val="ru-RU"/>
              </w:rPr>
              <w:t>обучающихся</w:t>
            </w:r>
            <w:proofErr w:type="gramEnd"/>
            <w:r w:rsidRPr="00B235C0">
              <w:rPr>
                <w:rFonts w:ascii="Times New Roman" w:hAnsi="Times New Roman" w:cs="Times New Roman"/>
                <w:lang w:val="ru-RU"/>
              </w:rPr>
              <w:t xml:space="preserve"> с интеллектуальными нарушениями)</w:t>
            </w:r>
          </w:p>
        </w:tc>
        <w:tc>
          <w:tcPr>
            <w:tcW w:w="816" w:type="dxa"/>
          </w:tcPr>
          <w:p w:rsidR="00B235C0" w:rsidRPr="00B235C0" w:rsidRDefault="00B235C0" w:rsidP="008D3281">
            <w:pPr>
              <w:rPr>
                <w:rFonts w:ascii="Times New Roman" w:hAnsi="Times New Roman" w:cs="Times New Roman"/>
              </w:rPr>
            </w:pPr>
            <w:r w:rsidRPr="00B235C0">
              <w:rPr>
                <w:rFonts w:ascii="Times New Roman" w:hAnsi="Times New Roman" w:cs="Times New Roman"/>
              </w:rPr>
              <w:t>2</w:t>
            </w:r>
          </w:p>
        </w:tc>
      </w:tr>
      <w:tr w:rsidR="00B235C0" w:rsidRPr="00B235C0" w:rsidTr="00B235C0">
        <w:trPr>
          <w:trHeight w:val="824"/>
          <w:jc w:val="center"/>
        </w:trPr>
        <w:tc>
          <w:tcPr>
            <w:tcW w:w="3288" w:type="dxa"/>
          </w:tcPr>
          <w:p w:rsidR="00B235C0" w:rsidRPr="00B235C0" w:rsidRDefault="00B235C0" w:rsidP="008D3281">
            <w:pPr>
              <w:rPr>
                <w:rFonts w:ascii="Times New Roman" w:hAnsi="Times New Roman" w:cs="Times New Roman"/>
                <w:lang w:val="ru-RU"/>
              </w:rPr>
            </w:pPr>
            <w:r w:rsidRPr="00B235C0">
              <w:rPr>
                <w:rFonts w:ascii="Times New Roman" w:hAnsi="Times New Roman" w:cs="Times New Roman"/>
                <w:lang w:val="ru-RU"/>
              </w:rPr>
              <w:t>Якубовская Э.В., Коршунова Я.В.</w:t>
            </w:r>
          </w:p>
          <w:p w:rsidR="00B235C0" w:rsidRPr="00B235C0" w:rsidRDefault="00B235C0" w:rsidP="008D3281">
            <w:pPr>
              <w:rPr>
                <w:rFonts w:ascii="Times New Roman" w:hAnsi="Times New Roman" w:cs="Times New Roman"/>
                <w:lang w:val="ru-RU"/>
              </w:rPr>
            </w:pPr>
          </w:p>
        </w:tc>
        <w:tc>
          <w:tcPr>
            <w:tcW w:w="4737" w:type="dxa"/>
          </w:tcPr>
          <w:p w:rsidR="00B235C0" w:rsidRPr="00B235C0" w:rsidRDefault="00B235C0" w:rsidP="008D3281">
            <w:pPr>
              <w:rPr>
                <w:rFonts w:ascii="Times New Roman" w:hAnsi="Times New Roman" w:cs="Times New Roman"/>
                <w:lang w:val="ru-RU"/>
              </w:rPr>
            </w:pPr>
            <w:r w:rsidRPr="00B235C0">
              <w:rPr>
                <w:rFonts w:ascii="Times New Roman" w:hAnsi="Times New Roman" w:cs="Times New Roman"/>
                <w:lang w:val="ru-RU"/>
              </w:rPr>
              <w:t>Русский язык (</w:t>
            </w:r>
            <w:proofErr w:type="gramStart"/>
            <w:r w:rsidRPr="00B235C0">
              <w:rPr>
                <w:rFonts w:ascii="Times New Roman" w:hAnsi="Times New Roman" w:cs="Times New Roman"/>
                <w:lang w:val="ru-RU"/>
              </w:rPr>
              <w:t>для</w:t>
            </w:r>
            <w:proofErr w:type="gramEnd"/>
            <w:r w:rsidRPr="00B235C0">
              <w:rPr>
                <w:rFonts w:ascii="Times New Roman" w:hAnsi="Times New Roman" w:cs="Times New Roman"/>
                <w:lang w:val="ru-RU"/>
              </w:rPr>
              <w:t xml:space="preserve"> обучающихся с интеллектуальными нарушениями) (в 2 частях)*</w:t>
            </w:r>
          </w:p>
        </w:tc>
        <w:tc>
          <w:tcPr>
            <w:tcW w:w="816" w:type="dxa"/>
          </w:tcPr>
          <w:p w:rsidR="00B235C0" w:rsidRPr="00B235C0" w:rsidRDefault="00B235C0" w:rsidP="008D3281">
            <w:pPr>
              <w:rPr>
                <w:rFonts w:ascii="Times New Roman" w:hAnsi="Times New Roman" w:cs="Times New Roman"/>
              </w:rPr>
            </w:pPr>
            <w:r w:rsidRPr="00B235C0">
              <w:rPr>
                <w:rFonts w:ascii="Times New Roman" w:hAnsi="Times New Roman" w:cs="Times New Roman"/>
              </w:rPr>
              <w:t>2</w:t>
            </w:r>
          </w:p>
        </w:tc>
      </w:tr>
      <w:tr w:rsidR="00B235C0" w:rsidRPr="00B235C0" w:rsidTr="00B235C0">
        <w:trPr>
          <w:jc w:val="center"/>
        </w:trPr>
        <w:tc>
          <w:tcPr>
            <w:tcW w:w="3288" w:type="dxa"/>
          </w:tcPr>
          <w:p w:rsidR="00B235C0" w:rsidRPr="00B235C0" w:rsidRDefault="00B235C0" w:rsidP="008D3281">
            <w:pPr>
              <w:rPr>
                <w:rFonts w:ascii="Times New Roman" w:hAnsi="Times New Roman" w:cs="Times New Roman"/>
                <w:lang w:val="ru-RU"/>
              </w:rPr>
            </w:pPr>
            <w:r w:rsidRPr="00B235C0">
              <w:rPr>
                <w:rFonts w:ascii="Times New Roman" w:hAnsi="Times New Roman" w:cs="Times New Roman"/>
                <w:lang w:val="ru-RU"/>
              </w:rPr>
              <w:t>Ильина С.Ю., Аксенова А.К., Головкина Т.М. и др.</w:t>
            </w:r>
          </w:p>
          <w:p w:rsidR="00B235C0" w:rsidRPr="00B235C0" w:rsidRDefault="00B235C0" w:rsidP="008D3281">
            <w:pPr>
              <w:rPr>
                <w:rFonts w:ascii="Times New Roman" w:hAnsi="Times New Roman" w:cs="Times New Roman"/>
                <w:lang w:val="ru-RU"/>
              </w:rPr>
            </w:pPr>
          </w:p>
        </w:tc>
        <w:tc>
          <w:tcPr>
            <w:tcW w:w="4737" w:type="dxa"/>
          </w:tcPr>
          <w:p w:rsidR="00B235C0" w:rsidRPr="00B235C0" w:rsidRDefault="00B235C0" w:rsidP="008D3281">
            <w:pPr>
              <w:rPr>
                <w:rFonts w:ascii="Times New Roman" w:hAnsi="Times New Roman" w:cs="Times New Roman"/>
                <w:lang w:val="ru-RU"/>
              </w:rPr>
            </w:pPr>
            <w:r w:rsidRPr="00B235C0">
              <w:rPr>
                <w:rFonts w:ascii="Times New Roman" w:hAnsi="Times New Roman" w:cs="Times New Roman"/>
                <w:lang w:val="ru-RU"/>
              </w:rPr>
              <w:t>Чтение (</w:t>
            </w:r>
            <w:proofErr w:type="gramStart"/>
            <w:r w:rsidRPr="00B235C0">
              <w:rPr>
                <w:rFonts w:ascii="Times New Roman" w:hAnsi="Times New Roman" w:cs="Times New Roman"/>
                <w:lang w:val="ru-RU"/>
              </w:rPr>
              <w:t>для</w:t>
            </w:r>
            <w:proofErr w:type="gramEnd"/>
            <w:r w:rsidRPr="00B235C0">
              <w:rPr>
                <w:rFonts w:ascii="Times New Roman" w:hAnsi="Times New Roman" w:cs="Times New Roman"/>
                <w:lang w:val="ru-RU"/>
              </w:rPr>
              <w:t xml:space="preserve"> обучающихся с интеллектуальными нарушениями) (в 2 частях)*</w:t>
            </w:r>
          </w:p>
        </w:tc>
        <w:tc>
          <w:tcPr>
            <w:tcW w:w="816" w:type="dxa"/>
          </w:tcPr>
          <w:p w:rsidR="00B235C0" w:rsidRPr="00B235C0" w:rsidRDefault="00B235C0" w:rsidP="008D3281">
            <w:pPr>
              <w:rPr>
                <w:rFonts w:ascii="Times New Roman" w:hAnsi="Times New Roman" w:cs="Times New Roman"/>
              </w:rPr>
            </w:pPr>
            <w:r w:rsidRPr="00B235C0">
              <w:rPr>
                <w:rFonts w:ascii="Times New Roman" w:hAnsi="Times New Roman" w:cs="Times New Roman"/>
              </w:rPr>
              <w:t>2</w:t>
            </w:r>
          </w:p>
        </w:tc>
      </w:tr>
      <w:tr w:rsidR="00B235C0" w:rsidRPr="00B235C0" w:rsidTr="00B235C0">
        <w:trPr>
          <w:jc w:val="center"/>
        </w:trPr>
        <w:tc>
          <w:tcPr>
            <w:tcW w:w="3288" w:type="dxa"/>
          </w:tcPr>
          <w:p w:rsidR="00B235C0" w:rsidRPr="00B235C0" w:rsidRDefault="00B235C0" w:rsidP="008D3281">
            <w:pPr>
              <w:rPr>
                <w:rFonts w:ascii="Times New Roman" w:hAnsi="Times New Roman" w:cs="Times New Roman"/>
              </w:rPr>
            </w:pPr>
            <w:proofErr w:type="spellStart"/>
            <w:r w:rsidRPr="00B235C0">
              <w:rPr>
                <w:rFonts w:ascii="Times New Roman" w:hAnsi="Times New Roman" w:cs="Times New Roman"/>
              </w:rPr>
              <w:t>Алышева</w:t>
            </w:r>
            <w:proofErr w:type="spellEnd"/>
            <w:r w:rsidRPr="00B235C0">
              <w:rPr>
                <w:rFonts w:ascii="Times New Roman" w:hAnsi="Times New Roman" w:cs="Times New Roman"/>
              </w:rPr>
              <w:t xml:space="preserve"> Т.В.</w:t>
            </w:r>
          </w:p>
          <w:p w:rsidR="00B235C0" w:rsidRPr="00B235C0" w:rsidRDefault="00B235C0" w:rsidP="008D3281">
            <w:pPr>
              <w:rPr>
                <w:rFonts w:ascii="Times New Roman" w:hAnsi="Times New Roman" w:cs="Times New Roman"/>
              </w:rPr>
            </w:pPr>
          </w:p>
        </w:tc>
        <w:tc>
          <w:tcPr>
            <w:tcW w:w="4737" w:type="dxa"/>
          </w:tcPr>
          <w:p w:rsidR="00B235C0" w:rsidRPr="00B235C0" w:rsidRDefault="00B235C0" w:rsidP="008D3281">
            <w:pPr>
              <w:rPr>
                <w:rFonts w:ascii="Times New Roman" w:hAnsi="Times New Roman" w:cs="Times New Roman"/>
                <w:lang w:val="ru-RU"/>
              </w:rPr>
            </w:pPr>
            <w:r w:rsidRPr="00B235C0">
              <w:rPr>
                <w:rFonts w:ascii="Times New Roman" w:hAnsi="Times New Roman" w:cs="Times New Roman"/>
                <w:lang w:val="ru-RU"/>
              </w:rPr>
              <w:t>Математика (</w:t>
            </w:r>
            <w:proofErr w:type="gramStart"/>
            <w:r w:rsidRPr="00B235C0">
              <w:rPr>
                <w:rFonts w:ascii="Times New Roman" w:hAnsi="Times New Roman" w:cs="Times New Roman"/>
                <w:lang w:val="ru-RU"/>
              </w:rPr>
              <w:t>для</w:t>
            </w:r>
            <w:proofErr w:type="gramEnd"/>
            <w:r w:rsidRPr="00B235C0">
              <w:rPr>
                <w:rFonts w:ascii="Times New Roman" w:hAnsi="Times New Roman" w:cs="Times New Roman"/>
                <w:lang w:val="ru-RU"/>
              </w:rPr>
              <w:t xml:space="preserve"> обучающихся с интеллектуальными нарушениями) (в 2 частях)*</w:t>
            </w:r>
          </w:p>
        </w:tc>
        <w:tc>
          <w:tcPr>
            <w:tcW w:w="816" w:type="dxa"/>
          </w:tcPr>
          <w:p w:rsidR="00B235C0" w:rsidRPr="00B235C0" w:rsidRDefault="00B235C0" w:rsidP="008D3281">
            <w:pPr>
              <w:rPr>
                <w:rFonts w:ascii="Times New Roman" w:hAnsi="Times New Roman" w:cs="Times New Roman"/>
              </w:rPr>
            </w:pPr>
            <w:r w:rsidRPr="00B235C0">
              <w:rPr>
                <w:rFonts w:ascii="Times New Roman" w:hAnsi="Times New Roman" w:cs="Times New Roman"/>
              </w:rPr>
              <w:t>2</w:t>
            </w:r>
          </w:p>
        </w:tc>
      </w:tr>
      <w:tr w:rsidR="00B235C0" w:rsidRPr="00B235C0" w:rsidTr="00B235C0">
        <w:trPr>
          <w:jc w:val="center"/>
        </w:trPr>
        <w:tc>
          <w:tcPr>
            <w:tcW w:w="3288" w:type="dxa"/>
          </w:tcPr>
          <w:p w:rsidR="00B235C0" w:rsidRPr="00B235C0" w:rsidRDefault="00B235C0" w:rsidP="008D3281">
            <w:pPr>
              <w:rPr>
                <w:rFonts w:ascii="Times New Roman" w:hAnsi="Times New Roman" w:cs="Times New Roman"/>
                <w:lang w:val="ru-RU"/>
              </w:rPr>
            </w:pPr>
            <w:r w:rsidRPr="00B235C0">
              <w:rPr>
                <w:rFonts w:ascii="Times New Roman" w:hAnsi="Times New Roman" w:cs="Times New Roman"/>
                <w:lang w:val="ru-RU"/>
              </w:rPr>
              <w:t xml:space="preserve">Матвеева Н.Б., </w:t>
            </w:r>
            <w:proofErr w:type="spellStart"/>
            <w:r w:rsidRPr="00B235C0">
              <w:rPr>
                <w:rFonts w:ascii="Times New Roman" w:hAnsi="Times New Roman" w:cs="Times New Roman"/>
                <w:lang w:val="ru-RU"/>
              </w:rPr>
              <w:t>Ярочкина</w:t>
            </w:r>
            <w:proofErr w:type="spellEnd"/>
            <w:r w:rsidRPr="00B235C0">
              <w:rPr>
                <w:rFonts w:ascii="Times New Roman" w:hAnsi="Times New Roman" w:cs="Times New Roman"/>
                <w:lang w:val="ru-RU"/>
              </w:rPr>
              <w:t xml:space="preserve"> И. А., Попова М.А. и др.</w:t>
            </w:r>
          </w:p>
          <w:p w:rsidR="00B235C0" w:rsidRPr="00B235C0" w:rsidRDefault="00B235C0" w:rsidP="008D3281">
            <w:pPr>
              <w:rPr>
                <w:rFonts w:ascii="Times New Roman" w:hAnsi="Times New Roman" w:cs="Times New Roman"/>
                <w:lang w:val="ru-RU"/>
              </w:rPr>
            </w:pPr>
          </w:p>
        </w:tc>
        <w:tc>
          <w:tcPr>
            <w:tcW w:w="4737" w:type="dxa"/>
          </w:tcPr>
          <w:p w:rsidR="00B235C0" w:rsidRPr="00B235C0" w:rsidRDefault="00B235C0" w:rsidP="008D3281">
            <w:pPr>
              <w:rPr>
                <w:rFonts w:ascii="Times New Roman" w:hAnsi="Times New Roman" w:cs="Times New Roman"/>
                <w:lang w:val="ru-RU"/>
              </w:rPr>
            </w:pPr>
            <w:r w:rsidRPr="00B235C0">
              <w:rPr>
                <w:rFonts w:ascii="Times New Roman" w:hAnsi="Times New Roman" w:cs="Times New Roman"/>
                <w:lang w:val="ru-RU"/>
              </w:rPr>
              <w:t>Мир природы и человека (</w:t>
            </w:r>
            <w:proofErr w:type="gramStart"/>
            <w:r w:rsidRPr="00B235C0">
              <w:rPr>
                <w:rFonts w:ascii="Times New Roman" w:hAnsi="Times New Roman" w:cs="Times New Roman"/>
                <w:lang w:val="ru-RU"/>
              </w:rPr>
              <w:t>для</w:t>
            </w:r>
            <w:proofErr w:type="gramEnd"/>
            <w:r w:rsidRPr="00B235C0">
              <w:rPr>
                <w:rFonts w:ascii="Times New Roman" w:hAnsi="Times New Roman" w:cs="Times New Roman"/>
                <w:lang w:val="ru-RU"/>
              </w:rPr>
              <w:t xml:space="preserve"> обучающихся с интеллектуальными нарушениями) (в 2 частях)*</w:t>
            </w:r>
          </w:p>
        </w:tc>
        <w:tc>
          <w:tcPr>
            <w:tcW w:w="816" w:type="dxa"/>
          </w:tcPr>
          <w:p w:rsidR="00B235C0" w:rsidRPr="00B235C0" w:rsidRDefault="00B235C0" w:rsidP="008D3281">
            <w:pPr>
              <w:rPr>
                <w:rFonts w:ascii="Times New Roman" w:hAnsi="Times New Roman" w:cs="Times New Roman"/>
              </w:rPr>
            </w:pPr>
            <w:r w:rsidRPr="00B235C0">
              <w:rPr>
                <w:rFonts w:ascii="Times New Roman" w:hAnsi="Times New Roman" w:cs="Times New Roman"/>
              </w:rPr>
              <w:t>2</w:t>
            </w:r>
          </w:p>
        </w:tc>
      </w:tr>
      <w:tr w:rsidR="00B235C0" w:rsidRPr="00B235C0" w:rsidTr="00B235C0">
        <w:trPr>
          <w:jc w:val="center"/>
        </w:trPr>
        <w:tc>
          <w:tcPr>
            <w:tcW w:w="3288" w:type="dxa"/>
          </w:tcPr>
          <w:p w:rsidR="00B235C0" w:rsidRPr="00B235C0" w:rsidRDefault="00B235C0" w:rsidP="008D3281">
            <w:pPr>
              <w:rPr>
                <w:rFonts w:ascii="Times New Roman" w:hAnsi="Times New Roman" w:cs="Times New Roman"/>
                <w:lang w:val="ru-RU"/>
              </w:rPr>
            </w:pPr>
            <w:proofErr w:type="spellStart"/>
            <w:r w:rsidRPr="00B235C0">
              <w:rPr>
                <w:rFonts w:ascii="Times New Roman" w:hAnsi="Times New Roman" w:cs="Times New Roman"/>
                <w:lang w:val="ru-RU"/>
              </w:rPr>
              <w:t>Рау</w:t>
            </w:r>
            <w:proofErr w:type="spellEnd"/>
            <w:r w:rsidRPr="00B235C0">
              <w:rPr>
                <w:rFonts w:ascii="Times New Roman" w:hAnsi="Times New Roman" w:cs="Times New Roman"/>
                <w:lang w:val="ru-RU"/>
              </w:rPr>
              <w:t xml:space="preserve"> М.Ю., Зыкова М.А.</w:t>
            </w:r>
          </w:p>
          <w:p w:rsidR="00B235C0" w:rsidRPr="00B235C0" w:rsidRDefault="00B235C0" w:rsidP="008D3281">
            <w:pPr>
              <w:rPr>
                <w:rFonts w:ascii="Times New Roman" w:hAnsi="Times New Roman" w:cs="Times New Roman"/>
                <w:lang w:val="ru-RU"/>
              </w:rPr>
            </w:pPr>
          </w:p>
        </w:tc>
        <w:tc>
          <w:tcPr>
            <w:tcW w:w="4737" w:type="dxa"/>
          </w:tcPr>
          <w:p w:rsidR="00B235C0" w:rsidRPr="00B235C0" w:rsidRDefault="00B235C0" w:rsidP="008D3281">
            <w:pPr>
              <w:rPr>
                <w:rFonts w:ascii="Times New Roman" w:hAnsi="Times New Roman" w:cs="Times New Roman"/>
                <w:lang w:val="ru-RU"/>
              </w:rPr>
            </w:pPr>
            <w:r w:rsidRPr="00B235C0">
              <w:rPr>
                <w:rFonts w:ascii="Times New Roman" w:hAnsi="Times New Roman" w:cs="Times New Roman"/>
                <w:lang w:val="ru-RU"/>
              </w:rPr>
              <w:t xml:space="preserve">Изобразительное искусство (для </w:t>
            </w:r>
            <w:proofErr w:type="gramStart"/>
            <w:r w:rsidRPr="00B235C0">
              <w:rPr>
                <w:rFonts w:ascii="Times New Roman" w:hAnsi="Times New Roman" w:cs="Times New Roman"/>
                <w:lang w:val="ru-RU"/>
              </w:rPr>
              <w:t>обучающихся</w:t>
            </w:r>
            <w:proofErr w:type="gramEnd"/>
            <w:r w:rsidRPr="00B235C0">
              <w:rPr>
                <w:rFonts w:ascii="Times New Roman" w:hAnsi="Times New Roman" w:cs="Times New Roman"/>
                <w:lang w:val="ru-RU"/>
              </w:rPr>
              <w:t xml:space="preserve"> с интеллектуальными нарушениями) *</w:t>
            </w:r>
          </w:p>
        </w:tc>
        <w:tc>
          <w:tcPr>
            <w:tcW w:w="816" w:type="dxa"/>
          </w:tcPr>
          <w:p w:rsidR="00B235C0" w:rsidRPr="00B235C0" w:rsidRDefault="00B235C0" w:rsidP="008D3281">
            <w:pPr>
              <w:rPr>
                <w:rFonts w:ascii="Times New Roman" w:hAnsi="Times New Roman" w:cs="Times New Roman"/>
              </w:rPr>
            </w:pPr>
            <w:r w:rsidRPr="00B235C0">
              <w:rPr>
                <w:rFonts w:ascii="Times New Roman" w:hAnsi="Times New Roman" w:cs="Times New Roman"/>
              </w:rPr>
              <w:t>2</w:t>
            </w:r>
          </w:p>
        </w:tc>
      </w:tr>
      <w:tr w:rsidR="00B235C0" w:rsidRPr="00B235C0" w:rsidTr="00B235C0">
        <w:trPr>
          <w:jc w:val="center"/>
        </w:trPr>
        <w:tc>
          <w:tcPr>
            <w:tcW w:w="3288" w:type="dxa"/>
          </w:tcPr>
          <w:p w:rsidR="00B235C0" w:rsidRPr="00B235C0" w:rsidRDefault="00B235C0" w:rsidP="008D3281">
            <w:pPr>
              <w:rPr>
                <w:rFonts w:ascii="Times New Roman" w:hAnsi="Times New Roman" w:cs="Times New Roman"/>
              </w:rPr>
            </w:pPr>
            <w:proofErr w:type="spellStart"/>
            <w:r w:rsidRPr="00B235C0">
              <w:rPr>
                <w:rFonts w:ascii="Times New Roman" w:hAnsi="Times New Roman" w:cs="Times New Roman"/>
              </w:rPr>
              <w:t>Кузнецова</w:t>
            </w:r>
            <w:proofErr w:type="spellEnd"/>
            <w:r w:rsidRPr="00B235C0">
              <w:rPr>
                <w:rFonts w:ascii="Times New Roman" w:hAnsi="Times New Roman" w:cs="Times New Roman"/>
              </w:rPr>
              <w:t xml:space="preserve"> Л.А.</w:t>
            </w:r>
          </w:p>
          <w:p w:rsidR="00B235C0" w:rsidRPr="00B235C0" w:rsidRDefault="00B235C0" w:rsidP="008D3281">
            <w:pPr>
              <w:rPr>
                <w:rFonts w:ascii="Times New Roman" w:hAnsi="Times New Roman" w:cs="Times New Roman"/>
              </w:rPr>
            </w:pPr>
          </w:p>
        </w:tc>
        <w:tc>
          <w:tcPr>
            <w:tcW w:w="4737" w:type="dxa"/>
          </w:tcPr>
          <w:p w:rsidR="00B235C0" w:rsidRPr="00B235C0" w:rsidRDefault="00B235C0" w:rsidP="008D3281">
            <w:pPr>
              <w:rPr>
                <w:rFonts w:ascii="Times New Roman" w:hAnsi="Times New Roman" w:cs="Times New Roman"/>
                <w:lang w:val="ru-RU"/>
              </w:rPr>
            </w:pPr>
            <w:r w:rsidRPr="00B235C0">
              <w:rPr>
                <w:rFonts w:ascii="Times New Roman" w:hAnsi="Times New Roman" w:cs="Times New Roman"/>
                <w:lang w:val="ru-RU"/>
              </w:rPr>
              <w:t xml:space="preserve">Технология. Ручной труд (для </w:t>
            </w:r>
            <w:proofErr w:type="gramStart"/>
            <w:r w:rsidRPr="00B235C0">
              <w:rPr>
                <w:rFonts w:ascii="Times New Roman" w:hAnsi="Times New Roman" w:cs="Times New Roman"/>
                <w:lang w:val="ru-RU"/>
              </w:rPr>
              <w:t>обучающихся</w:t>
            </w:r>
            <w:proofErr w:type="gramEnd"/>
            <w:r w:rsidRPr="00B235C0">
              <w:rPr>
                <w:rFonts w:ascii="Times New Roman" w:hAnsi="Times New Roman" w:cs="Times New Roman"/>
                <w:lang w:val="ru-RU"/>
              </w:rPr>
              <w:t xml:space="preserve"> с интеллектуальными нарушениями) *</w:t>
            </w:r>
          </w:p>
        </w:tc>
        <w:tc>
          <w:tcPr>
            <w:tcW w:w="816" w:type="dxa"/>
          </w:tcPr>
          <w:p w:rsidR="00B235C0" w:rsidRPr="00B235C0" w:rsidRDefault="00B235C0" w:rsidP="008D3281">
            <w:pPr>
              <w:rPr>
                <w:rFonts w:ascii="Times New Roman" w:hAnsi="Times New Roman" w:cs="Times New Roman"/>
              </w:rPr>
            </w:pPr>
            <w:r w:rsidRPr="00B235C0">
              <w:rPr>
                <w:rFonts w:ascii="Times New Roman" w:hAnsi="Times New Roman" w:cs="Times New Roman"/>
              </w:rPr>
              <w:t>2</w:t>
            </w:r>
          </w:p>
        </w:tc>
      </w:tr>
      <w:tr w:rsidR="00B235C0" w:rsidRPr="00B235C0" w:rsidTr="00B235C0">
        <w:trPr>
          <w:jc w:val="center"/>
        </w:trPr>
        <w:tc>
          <w:tcPr>
            <w:tcW w:w="3288" w:type="dxa"/>
          </w:tcPr>
          <w:p w:rsidR="00B235C0" w:rsidRPr="00B235C0" w:rsidRDefault="00B235C0" w:rsidP="008D3281">
            <w:pPr>
              <w:pStyle w:val="Default"/>
              <w:rPr>
                <w:sz w:val="22"/>
                <w:szCs w:val="22"/>
                <w:lang w:val="ru-RU"/>
              </w:rPr>
            </w:pPr>
            <w:r w:rsidRPr="00B235C0">
              <w:rPr>
                <w:sz w:val="22"/>
                <w:szCs w:val="22"/>
                <w:lang w:val="ru-RU"/>
              </w:rPr>
              <w:t>Якубовская Э.В., Коршунова Е.В.</w:t>
            </w:r>
          </w:p>
        </w:tc>
        <w:tc>
          <w:tcPr>
            <w:tcW w:w="4737" w:type="dxa"/>
          </w:tcPr>
          <w:p w:rsidR="00B235C0" w:rsidRPr="00B235C0" w:rsidRDefault="00B235C0" w:rsidP="008D3281">
            <w:pPr>
              <w:pStyle w:val="Default"/>
              <w:jc w:val="both"/>
              <w:rPr>
                <w:sz w:val="22"/>
                <w:szCs w:val="22"/>
                <w:lang w:val="ru-RU"/>
              </w:rPr>
            </w:pPr>
            <w:r w:rsidRPr="00B235C0">
              <w:rPr>
                <w:sz w:val="22"/>
                <w:szCs w:val="22"/>
                <w:lang w:val="ru-RU"/>
              </w:rPr>
              <w:t>Русский язык (</w:t>
            </w:r>
            <w:proofErr w:type="gramStart"/>
            <w:r w:rsidRPr="00B235C0">
              <w:rPr>
                <w:sz w:val="22"/>
                <w:szCs w:val="22"/>
                <w:lang w:val="ru-RU"/>
              </w:rPr>
              <w:t>для</w:t>
            </w:r>
            <w:proofErr w:type="gramEnd"/>
            <w:r w:rsidRPr="00B235C0">
              <w:rPr>
                <w:sz w:val="22"/>
                <w:szCs w:val="22"/>
                <w:lang w:val="ru-RU"/>
              </w:rPr>
              <w:t xml:space="preserve"> обучающихся с интеллектуальными нарушениями) (в 2 частях)</w:t>
            </w:r>
          </w:p>
        </w:tc>
        <w:tc>
          <w:tcPr>
            <w:tcW w:w="816" w:type="dxa"/>
            <w:vAlign w:val="center"/>
          </w:tcPr>
          <w:p w:rsidR="00B235C0" w:rsidRPr="00B235C0" w:rsidRDefault="00B235C0" w:rsidP="008D3281">
            <w:pPr>
              <w:rPr>
                <w:rFonts w:ascii="Times New Roman" w:hAnsi="Times New Roman" w:cs="Times New Roman"/>
              </w:rPr>
            </w:pPr>
            <w:r w:rsidRPr="00B235C0">
              <w:rPr>
                <w:rFonts w:ascii="Times New Roman" w:hAnsi="Times New Roman" w:cs="Times New Roman"/>
              </w:rPr>
              <w:t>4</w:t>
            </w:r>
          </w:p>
        </w:tc>
      </w:tr>
      <w:tr w:rsidR="00B235C0" w:rsidRPr="00B235C0" w:rsidTr="00B235C0">
        <w:trPr>
          <w:jc w:val="center"/>
        </w:trPr>
        <w:tc>
          <w:tcPr>
            <w:tcW w:w="3288" w:type="dxa"/>
          </w:tcPr>
          <w:p w:rsidR="00B235C0" w:rsidRPr="00B235C0" w:rsidRDefault="00B235C0" w:rsidP="008D3281">
            <w:pPr>
              <w:rPr>
                <w:rFonts w:ascii="Times New Roman" w:hAnsi="Times New Roman" w:cs="Times New Roman"/>
              </w:rPr>
            </w:pPr>
            <w:proofErr w:type="spellStart"/>
            <w:r w:rsidRPr="00B235C0">
              <w:rPr>
                <w:rFonts w:ascii="Times New Roman" w:hAnsi="Times New Roman" w:cs="Times New Roman"/>
              </w:rPr>
              <w:t>Ильина</w:t>
            </w:r>
            <w:proofErr w:type="spellEnd"/>
            <w:r w:rsidRPr="00B235C0">
              <w:rPr>
                <w:rFonts w:ascii="Times New Roman" w:hAnsi="Times New Roman" w:cs="Times New Roman"/>
              </w:rPr>
              <w:t xml:space="preserve"> С.Ю.</w:t>
            </w:r>
          </w:p>
        </w:tc>
        <w:tc>
          <w:tcPr>
            <w:tcW w:w="4737" w:type="dxa"/>
          </w:tcPr>
          <w:p w:rsidR="00B235C0" w:rsidRPr="00B235C0" w:rsidRDefault="00B235C0" w:rsidP="008D3281">
            <w:pPr>
              <w:rPr>
                <w:rFonts w:ascii="Times New Roman" w:hAnsi="Times New Roman" w:cs="Times New Roman"/>
                <w:lang w:val="ru-RU"/>
              </w:rPr>
            </w:pPr>
            <w:r w:rsidRPr="00B235C0">
              <w:rPr>
                <w:rFonts w:ascii="Times New Roman" w:hAnsi="Times New Roman" w:cs="Times New Roman"/>
                <w:color w:val="000000"/>
                <w:lang w:val="ru-RU"/>
              </w:rPr>
              <w:t>Чтение (</w:t>
            </w:r>
            <w:proofErr w:type="gramStart"/>
            <w:r w:rsidRPr="00B235C0">
              <w:rPr>
                <w:rFonts w:ascii="Times New Roman" w:hAnsi="Times New Roman" w:cs="Times New Roman"/>
                <w:color w:val="000000"/>
                <w:lang w:val="ru-RU"/>
              </w:rPr>
              <w:t>для</w:t>
            </w:r>
            <w:proofErr w:type="gramEnd"/>
            <w:r w:rsidRPr="00B235C0">
              <w:rPr>
                <w:rFonts w:ascii="Times New Roman" w:hAnsi="Times New Roman" w:cs="Times New Roman"/>
                <w:color w:val="000000"/>
                <w:lang w:val="ru-RU"/>
              </w:rPr>
              <w:t xml:space="preserve"> обучающихся с интеллектуальными нарушениями) (в 2 частях)</w:t>
            </w:r>
          </w:p>
        </w:tc>
        <w:tc>
          <w:tcPr>
            <w:tcW w:w="816" w:type="dxa"/>
            <w:vAlign w:val="center"/>
          </w:tcPr>
          <w:p w:rsidR="00B235C0" w:rsidRPr="00B235C0" w:rsidRDefault="00B235C0" w:rsidP="008D3281">
            <w:pPr>
              <w:rPr>
                <w:rFonts w:ascii="Times New Roman" w:hAnsi="Times New Roman" w:cs="Times New Roman"/>
              </w:rPr>
            </w:pPr>
            <w:r w:rsidRPr="00B235C0">
              <w:rPr>
                <w:rFonts w:ascii="Times New Roman" w:hAnsi="Times New Roman" w:cs="Times New Roman"/>
              </w:rPr>
              <w:t>4</w:t>
            </w:r>
          </w:p>
        </w:tc>
      </w:tr>
      <w:tr w:rsidR="00B235C0" w:rsidRPr="00B235C0" w:rsidTr="00B235C0">
        <w:trPr>
          <w:jc w:val="center"/>
        </w:trPr>
        <w:tc>
          <w:tcPr>
            <w:tcW w:w="3288" w:type="dxa"/>
          </w:tcPr>
          <w:p w:rsidR="00B235C0" w:rsidRPr="00B235C0" w:rsidRDefault="00B235C0" w:rsidP="008D3281">
            <w:pPr>
              <w:pStyle w:val="Default"/>
              <w:rPr>
                <w:sz w:val="22"/>
                <w:szCs w:val="22"/>
                <w:lang w:val="ru-RU"/>
              </w:rPr>
            </w:pPr>
            <w:proofErr w:type="spellStart"/>
            <w:r w:rsidRPr="00B235C0">
              <w:rPr>
                <w:sz w:val="22"/>
                <w:szCs w:val="22"/>
                <w:lang w:val="ru-RU"/>
              </w:rPr>
              <w:t>Алышева</w:t>
            </w:r>
            <w:proofErr w:type="spellEnd"/>
            <w:r w:rsidRPr="00B235C0">
              <w:rPr>
                <w:sz w:val="22"/>
                <w:szCs w:val="22"/>
                <w:lang w:val="ru-RU"/>
              </w:rPr>
              <w:t xml:space="preserve"> Т.В., Яковлева И.М.</w:t>
            </w:r>
          </w:p>
        </w:tc>
        <w:tc>
          <w:tcPr>
            <w:tcW w:w="4737" w:type="dxa"/>
          </w:tcPr>
          <w:p w:rsidR="00B235C0" w:rsidRPr="00B235C0" w:rsidRDefault="00B235C0" w:rsidP="008D3281">
            <w:pPr>
              <w:pStyle w:val="Default"/>
              <w:jc w:val="both"/>
              <w:rPr>
                <w:sz w:val="22"/>
                <w:szCs w:val="22"/>
                <w:lang w:val="ru-RU"/>
              </w:rPr>
            </w:pPr>
            <w:r w:rsidRPr="00B235C0">
              <w:rPr>
                <w:sz w:val="22"/>
                <w:szCs w:val="22"/>
                <w:lang w:val="ru-RU"/>
              </w:rPr>
              <w:t xml:space="preserve">Математика (для </w:t>
            </w:r>
            <w:proofErr w:type="gramStart"/>
            <w:r w:rsidRPr="00B235C0">
              <w:rPr>
                <w:sz w:val="22"/>
                <w:szCs w:val="22"/>
                <w:lang w:val="ru-RU"/>
              </w:rPr>
              <w:t>обучающихся</w:t>
            </w:r>
            <w:proofErr w:type="gramEnd"/>
            <w:r w:rsidRPr="00B235C0">
              <w:rPr>
                <w:sz w:val="22"/>
                <w:szCs w:val="22"/>
                <w:lang w:val="ru-RU"/>
              </w:rPr>
              <w:t xml:space="preserve"> с интеллектуальными нарушениями) (в 2 ч)</w:t>
            </w:r>
          </w:p>
        </w:tc>
        <w:tc>
          <w:tcPr>
            <w:tcW w:w="816" w:type="dxa"/>
            <w:vAlign w:val="center"/>
          </w:tcPr>
          <w:p w:rsidR="00B235C0" w:rsidRPr="00B235C0" w:rsidRDefault="00B235C0" w:rsidP="008D3281">
            <w:pPr>
              <w:rPr>
                <w:rFonts w:ascii="Times New Roman" w:hAnsi="Times New Roman" w:cs="Times New Roman"/>
              </w:rPr>
            </w:pPr>
            <w:r w:rsidRPr="00B235C0">
              <w:rPr>
                <w:rFonts w:ascii="Times New Roman" w:hAnsi="Times New Roman" w:cs="Times New Roman"/>
              </w:rPr>
              <w:t>4</w:t>
            </w:r>
          </w:p>
        </w:tc>
      </w:tr>
      <w:tr w:rsidR="00B235C0" w:rsidRPr="00B235C0" w:rsidTr="00B235C0">
        <w:trPr>
          <w:jc w:val="center"/>
        </w:trPr>
        <w:tc>
          <w:tcPr>
            <w:tcW w:w="3288" w:type="dxa"/>
          </w:tcPr>
          <w:p w:rsidR="00B235C0" w:rsidRPr="00B235C0" w:rsidRDefault="00B235C0" w:rsidP="008D3281">
            <w:pPr>
              <w:pStyle w:val="Default"/>
              <w:rPr>
                <w:sz w:val="22"/>
                <w:szCs w:val="22"/>
                <w:lang w:val="ru-RU"/>
              </w:rPr>
            </w:pPr>
            <w:r w:rsidRPr="00B235C0">
              <w:rPr>
                <w:sz w:val="22"/>
                <w:szCs w:val="22"/>
                <w:lang w:val="ru-RU"/>
              </w:rPr>
              <w:t xml:space="preserve">Матвеева Н.Б., </w:t>
            </w:r>
            <w:proofErr w:type="spellStart"/>
            <w:r w:rsidRPr="00B235C0">
              <w:rPr>
                <w:sz w:val="22"/>
                <w:szCs w:val="22"/>
                <w:lang w:val="ru-RU"/>
              </w:rPr>
              <w:t>Ярочкина</w:t>
            </w:r>
            <w:proofErr w:type="spellEnd"/>
            <w:r w:rsidRPr="00B235C0">
              <w:rPr>
                <w:sz w:val="22"/>
                <w:szCs w:val="22"/>
                <w:lang w:val="ru-RU"/>
              </w:rPr>
              <w:t xml:space="preserve"> И.А., Попова М.А. и др.</w:t>
            </w:r>
          </w:p>
        </w:tc>
        <w:tc>
          <w:tcPr>
            <w:tcW w:w="4737" w:type="dxa"/>
          </w:tcPr>
          <w:p w:rsidR="00B235C0" w:rsidRPr="00B235C0" w:rsidRDefault="00B235C0" w:rsidP="008D3281">
            <w:pPr>
              <w:pStyle w:val="Default"/>
              <w:rPr>
                <w:sz w:val="22"/>
                <w:szCs w:val="22"/>
                <w:lang w:val="ru-RU"/>
              </w:rPr>
            </w:pPr>
            <w:r w:rsidRPr="00B235C0">
              <w:rPr>
                <w:sz w:val="22"/>
                <w:szCs w:val="22"/>
                <w:lang w:val="ru-RU"/>
              </w:rPr>
              <w:t>Мир природы и человека (</w:t>
            </w:r>
            <w:proofErr w:type="gramStart"/>
            <w:r w:rsidRPr="00B235C0">
              <w:rPr>
                <w:sz w:val="22"/>
                <w:szCs w:val="22"/>
                <w:lang w:val="ru-RU"/>
              </w:rPr>
              <w:t>для</w:t>
            </w:r>
            <w:proofErr w:type="gramEnd"/>
            <w:r w:rsidRPr="00B235C0">
              <w:rPr>
                <w:sz w:val="22"/>
                <w:szCs w:val="22"/>
                <w:lang w:val="ru-RU"/>
              </w:rPr>
              <w:t xml:space="preserve"> обучающихся с интеллектуальными нарушениями) (в 2 ч)</w:t>
            </w:r>
          </w:p>
        </w:tc>
        <w:tc>
          <w:tcPr>
            <w:tcW w:w="816" w:type="dxa"/>
            <w:vAlign w:val="center"/>
          </w:tcPr>
          <w:p w:rsidR="00B235C0" w:rsidRPr="00B235C0" w:rsidRDefault="00B235C0" w:rsidP="008D3281">
            <w:pPr>
              <w:rPr>
                <w:rFonts w:ascii="Times New Roman" w:hAnsi="Times New Roman" w:cs="Times New Roman"/>
              </w:rPr>
            </w:pPr>
            <w:r w:rsidRPr="00B235C0">
              <w:rPr>
                <w:rFonts w:ascii="Times New Roman" w:hAnsi="Times New Roman" w:cs="Times New Roman"/>
              </w:rPr>
              <w:t>4</w:t>
            </w:r>
          </w:p>
        </w:tc>
      </w:tr>
      <w:tr w:rsidR="00B235C0" w:rsidRPr="00B235C0" w:rsidTr="00B235C0">
        <w:trPr>
          <w:jc w:val="center"/>
        </w:trPr>
        <w:tc>
          <w:tcPr>
            <w:tcW w:w="3288" w:type="dxa"/>
          </w:tcPr>
          <w:p w:rsidR="00B235C0" w:rsidRPr="00B235C0" w:rsidRDefault="00B235C0" w:rsidP="008D3281">
            <w:pPr>
              <w:pStyle w:val="Default"/>
              <w:rPr>
                <w:sz w:val="22"/>
                <w:szCs w:val="22"/>
                <w:lang w:val="ru-RU"/>
              </w:rPr>
            </w:pPr>
            <w:r w:rsidRPr="00B235C0">
              <w:rPr>
                <w:sz w:val="22"/>
                <w:szCs w:val="22"/>
                <w:lang w:val="ru-RU"/>
              </w:rPr>
              <w:t>Кузнецова Л.А., Симукова Я.С.</w:t>
            </w:r>
          </w:p>
        </w:tc>
        <w:tc>
          <w:tcPr>
            <w:tcW w:w="4737" w:type="dxa"/>
          </w:tcPr>
          <w:p w:rsidR="00B235C0" w:rsidRPr="00B235C0" w:rsidRDefault="00B235C0" w:rsidP="008D3281">
            <w:pPr>
              <w:pStyle w:val="Default"/>
              <w:rPr>
                <w:sz w:val="22"/>
                <w:szCs w:val="22"/>
                <w:lang w:val="ru-RU"/>
              </w:rPr>
            </w:pPr>
            <w:r w:rsidRPr="00B235C0">
              <w:rPr>
                <w:sz w:val="22"/>
                <w:szCs w:val="22"/>
                <w:lang w:val="ru-RU"/>
              </w:rPr>
              <w:t xml:space="preserve">Технология. Ручной труд (для </w:t>
            </w:r>
            <w:proofErr w:type="gramStart"/>
            <w:r w:rsidRPr="00B235C0">
              <w:rPr>
                <w:sz w:val="22"/>
                <w:szCs w:val="22"/>
                <w:lang w:val="ru-RU"/>
              </w:rPr>
              <w:t>обучающихся</w:t>
            </w:r>
            <w:proofErr w:type="gramEnd"/>
            <w:r w:rsidRPr="00B235C0">
              <w:rPr>
                <w:sz w:val="22"/>
                <w:szCs w:val="22"/>
                <w:lang w:val="ru-RU"/>
              </w:rPr>
              <w:t xml:space="preserve"> с интеллектуальными нарушениями) *</w:t>
            </w:r>
          </w:p>
        </w:tc>
        <w:tc>
          <w:tcPr>
            <w:tcW w:w="816" w:type="dxa"/>
            <w:vAlign w:val="center"/>
          </w:tcPr>
          <w:p w:rsidR="00B235C0" w:rsidRPr="00B235C0" w:rsidRDefault="00B235C0" w:rsidP="008D3281">
            <w:pPr>
              <w:rPr>
                <w:rFonts w:ascii="Times New Roman" w:hAnsi="Times New Roman" w:cs="Times New Roman"/>
              </w:rPr>
            </w:pPr>
            <w:r w:rsidRPr="00B235C0">
              <w:rPr>
                <w:rFonts w:ascii="Times New Roman" w:hAnsi="Times New Roman" w:cs="Times New Roman"/>
              </w:rPr>
              <w:t>4</w:t>
            </w:r>
          </w:p>
        </w:tc>
      </w:tr>
      <w:tr w:rsidR="00B235C0" w:rsidRPr="00B235C0" w:rsidTr="00B235C0">
        <w:trPr>
          <w:jc w:val="center"/>
        </w:trPr>
        <w:tc>
          <w:tcPr>
            <w:tcW w:w="3288" w:type="dxa"/>
          </w:tcPr>
          <w:p w:rsidR="00B235C0" w:rsidRPr="00B235C0" w:rsidRDefault="00B235C0" w:rsidP="008D3281">
            <w:pPr>
              <w:rPr>
                <w:rFonts w:ascii="Times New Roman" w:hAnsi="Times New Roman" w:cs="Times New Roman"/>
                <w:lang w:val="ru-RU"/>
              </w:rPr>
            </w:pPr>
            <w:proofErr w:type="spellStart"/>
            <w:r w:rsidRPr="00B235C0">
              <w:rPr>
                <w:rFonts w:ascii="Times New Roman" w:hAnsi="Times New Roman" w:cs="Times New Roman"/>
                <w:lang w:val="ru-RU"/>
              </w:rPr>
              <w:t>Рау</w:t>
            </w:r>
            <w:proofErr w:type="spellEnd"/>
            <w:r w:rsidRPr="00B235C0">
              <w:rPr>
                <w:rFonts w:ascii="Times New Roman" w:hAnsi="Times New Roman" w:cs="Times New Roman"/>
                <w:lang w:val="ru-RU"/>
              </w:rPr>
              <w:t xml:space="preserve"> </w:t>
            </w:r>
            <w:proofErr w:type="spellStart"/>
            <w:r w:rsidRPr="00B235C0">
              <w:rPr>
                <w:rFonts w:ascii="Times New Roman" w:hAnsi="Times New Roman" w:cs="Times New Roman"/>
                <w:lang w:val="ru-RU"/>
              </w:rPr>
              <w:t>М.Ю.,Зыкова</w:t>
            </w:r>
            <w:proofErr w:type="spellEnd"/>
            <w:r w:rsidRPr="00B235C0">
              <w:rPr>
                <w:rFonts w:ascii="Times New Roman" w:hAnsi="Times New Roman" w:cs="Times New Roman"/>
                <w:lang w:val="ru-RU"/>
              </w:rPr>
              <w:t xml:space="preserve"> М.А.</w:t>
            </w:r>
          </w:p>
        </w:tc>
        <w:tc>
          <w:tcPr>
            <w:tcW w:w="4737" w:type="dxa"/>
          </w:tcPr>
          <w:p w:rsidR="00B235C0" w:rsidRPr="00B235C0" w:rsidRDefault="00B235C0" w:rsidP="008D3281">
            <w:pPr>
              <w:autoSpaceDE w:val="0"/>
              <w:autoSpaceDN w:val="0"/>
              <w:adjustRightInd w:val="0"/>
              <w:jc w:val="both"/>
              <w:rPr>
                <w:rFonts w:ascii="Times New Roman" w:hAnsi="Times New Roman" w:cs="Times New Roman"/>
                <w:color w:val="000000"/>
                <w:lang w:val="ru-RU"/>
              </w:rPr>
            </w:pPr>
            <w:r w:rsidRPr="00B235C0">
              <w:rPr>
                <w:rFonts w:ascii="Times New Roman" w:hAnsi="Times New Roman" w:cs="Times New Roman"/>
                <w:color w:val="000000"/>
                <w:lang w:val="ru-RU"/>
              </w:rPr>
              <w:t>Изобразительное искусство</w:t>
            </w:r>
            <w:r w:rsidRPr="00B235C0">
              <w:rPr>
                <w:rFonts w:ascii="Times New Roman" w:hAnsi="Times New Roman" w:cs="Times New Roman"/>
                <w:lang w:val="ru-RU"/>
              </w:rPr>
              <w:t xml:space="preserve"> (</w:t>
            </w:r>
            <w:r w:rsidRPr="00B235C0">
              <w:rPr>
                <w:rFonts w:ascii="Times New Roman" w:hAnsi="Times New Roman" w:cs="Times New Roman"/>
                <w:color w:val="000000"/>
                <w:lang w:val="ru-RU"/>
              </w:rPr>
              <w:t xml:space="preserve">для </w:t>
            </w:r>
            <w:proofErr w:type="gramStart"/>
            <w:r w:rsidRPr="00B235C0">
              <w:rPr>
                <w:rFonts w:ascii="Times New Roman" w:hAnsi="Times New Roman" w:cs="Times New Roman"/>
                <w:color w:val="000000"/>
                <w:lang w:val="ru-RU"/>
              </w:rPr>
              <w:t>обучающихся</w:t>
            </w:r>
            <w:proofErr w:type="gramEnd"/>
            <w:r w:rsidRPr="00B235C0">
              <w:rPr>
                <w:rFonts w:ascii="Times New Roman" w:hAnsi="Times New Roman" w:cs="Times New Roman"/>
                <w:color w:val="000000"/>
                <w:lang w:val="ru-RU"/>
              </w:rPr>
              <w:t xml:space="preserve"> с интеллектуальными нарушениями)</w:t>
            </w:r>
          </w:p>
        </w:tc>
        <w:tc>
          <w:tcPr>
            <w:tcW w:w="816" w:type="dxa"/>
            <w:vAlign w:val="center"/>
          </w:tcPr>
          <w:p w:rsidR="00B235C0" w:rsidRPr="00B235C0" w:rsidRDefault="00B235C0" w:rsidP="008D3281">
            <w:pPr>
              <w:rPr>
                <w:rFonts w:ascii="Times New Roman" w:hAnsi="Times New Roman" w:cs="Times New Roman"/>
              </w:rPr>
            </w:pPr>
            <w:r w:rsidRPr="00B235C0">
              <w:rPr>
                <w:rFonts w:ascii="Times New Roman" w:hAnsi="Times New Roman" w:cs="Times New Roman"/>
              </w:rPr>
              <w:t>4</w:t>
            </w:r>
          </w:p>
        </w:tc>
      </w:tr>
    </w:tbl>
    <w:p w:rsidR="00B826A3" w:rsidRDefault="00B826A3" w:rsidP="00070C82">
      <w:pPr>
        <w:spacing w:after="0"/>
        <w:ind w:firstLine="709"/>
        <w:jc w:val="both"/>
        <w:rPr>
          <w:rFonts w:ascii="Times New Roman" w:hAnsi="Times New Roman" w:cs="Times New Roman"/>
          <w:i/>
          <w:sz w:val="24"/>
          <w:szCs w:val="24"/>
        </w:rPr>
      </w:pPr>
    </w:p>
    <w:p w:rsidR="00B826A3" w:rsidRDefault="00B826A3" w:rsidP="00070C82">
      <w:pPr>
        <w:spacing w:after="0"/>
        <w:ind w:firstLine="709"/>
        <w:jc w:val="both"/>
        <w:rPr>
          <w:rFonts w:ascii="Times New Roman" w:hAnsi="Times New Roman" w:cs="Times New Roman"/>
          <w:i/>
          <w:sz w:val="24"/>
          <w:szCs w:val="24"/>
        </w:rPr>
      </w:pPr>
    </w:p>
    <w:p w:rsidR="00B235C0" w:rsidRDefault="00B235C0" w:rsidP="00070C82">
      <w:pPr>
        <w:spacing w:after="0"/>
        <w:ind w:firstLine="709"/>
        <w:jc w:val="both"/>
        <w:rPr>
          <w:rFonts w:ascii="Times New Roman" w:hAnsi="Times New Roman" w:cs="Times New Roman"/>
          <w:i/>
          <w:sz w:val="24"/>
          <w:szCs w:val="24"/>
        </w:rPr>
      </w:pPr>
    </w:p>
    <w:p w:rsidR="000948BA" w:rsidRDefault="00CF599D" w:rsidP="00975048">
      <w:pPr>
        <w:ind w:left="708"/>
        <w:jc w:val="both"/>
        <w:rPr>
          <w:rFonts w:ascii="Times New Roman" w:hAnsi="Times New Roman" w:cs="Times New Roman"/>
          <w:sz w:val="24"/>
          <w:szCs w:val="24"/>
        </w:rPr>
      </w:pPr>
      <w:r w:rsidRPr="00CF599D">
        <w:rPr>
          <w:rFonts w:ascii="Times New Roman" w:hAnsi="Times New Roman" w:cs="Times New Roman"/>
          <w:b/>
          <w:color w:val="000000"/>
          <w:sz w:val="24"/>
          <w:szCs w:val="24"/>
        </w:rPr>
        <w:t xml:space="preserve">                              </w:t>
      </w:r>
      <w:r w:rsidR="00975048">
        <w:rPr>
          <w:rFonts w:ascii="Times New Roman" w:hAnsi="Times New Roman" w:cs="Times New Roman"/>
          <w:b/>
          <w:color w:val="000000"/>
          <w:sz w:val="24"/>
          <w:szCs w:val="24"/>
        </w:rPr>
        <w:t xml:space="preserve"> </w:t>
      </w:r>
    </w:p>
    <w:p w:rsidR="00E95F14" w:rsidRPr="00E95F14" w:rsidRDefault="00E95F14" w:rsidP="00E95F14">
      <w:pPr>
        <w:suppressAutoHyphens/>
        <w:spacing w:after="0"/>
        <w:contextualSpacing/>
        <w:jc w:val="both"/>
        <w:rPr>
          <w:rFonts w:ascii="Times New Roman" w:eastAsia="Calibri" w:hAnsi="Times New Roman" w:cs="Times New Roman"/>
          <w:b/>
          <w:sz w:val="24"/>
          <w:szCs w:val="24"/>
          <w:lang w:eastAsia="zh-CN"/>
        </w:rPr>
      </w:pPr>
      <w:r>
        <w:rPr>
          <w:rFonts w:ascii="Times New Roman" w:eastAsia="Calibri" w:hAnsi="Times New Roman" w:cs="Times New Roman"/>
          <w:b/>
          <w:bCs/>
          <w:sz w:val="24"/>
          <w:szCs w:val="24"/>
          <w:lang w:eastAsia="zh-CN"/>
        </w:rPr>
        <w:lastRenderedPageBreak/>
        <w:t xml:space="preserve">                                       </w:t>
      </w:r>
      <w:r w:rsidRPr="00E95F14">
        <w:rPr>
          <w:rFonts w:ascii="Times New Roman" w:eastAsia="Calibri" w:hAnsi="Times New Roman" w:cs="Times New Roman"/>
          <w:b/>
          <w:bCs/>
          <w:sz w:val="24"/>
          <w:szCs w:val="24"/>
          <w:lang w:eastAsia="zh-CN"/>
        </w:rPr>
        <w:t xml:space="preserve">Система аттестации </w:t>
      </w:r>
      <w:proofErr w:type="gramStart"/>
      <w:r w:rsidRPr="00E95F14">
        <w:rPr>
          <w:rFonts w:ascii="Times New Roman" w:eastAsia="Calibri" w:hAnsi="Times New Roman" w:cs="Times New Roman"/>
          <w:b/>
          <w:bCs/>
          <w:sz w:val="24"/>
          <w:szCs w:val="24"/>
          <w:lang w:eastAsia="zh-CN"/>
        </w:rPr>
        <w:t>обучающихся</w:t>
      </w:r>
      <w:proofErr w:type="gramEnd"/>
      <w:r w:rsidRPr="00E95F14">
        <w:rPr>
          <w:rFonts w:ascii="Times New Roman" w:eastAsia="Calibri" w:hAnsi="Times New Roman" w:cs="Times New Roman"/>
          <w:b/>
          <w:bCs/>
          <w:sz w:val="24"/>
          <w:szCs w:val="24"/>
          <w:lang w:eastAsia="zh-CN"/>
        </w:rPr>
        <w:t xml:space="preserve"> </w:t>
      </w:r>
    </w:p>
    <w:p w:rsidR="00E95F14" w:rsidRPr="00E95F14" w:rsidRDefault="00E95F14" w:rsidP="00E95F14">
      <w:pPr>
        <w:suppressAutoHyphens/>
        <w:spacing w:after="0"/>
        <w:ind w:firstLine="284"/>
        <w:jc w:val="both"/>
        <w:rPr>
          <w:rFonts w:ascii="Times New Roman" w:eastAsia="Calibri" w:hAnsi="Times New Roman" w:cs="Times New Roman"/>
          <w:sz w:val="24"/>
          <w:szCs w:val="24"/>
          <w:lang w:eastAsia="zh-CN"/>
        </w:rPr>
      </w:pPr>
      <w:r w:rsidRPr="00E95F14">
        <w:rPr>
          <w:rFonts w:ascii="Times New Roman" w:eastAsia="Calibri" w:hAnsi="Times New Roman" w:cs="Times New Roman"/>
          <w:sz w:val="24"/>
          <w:szCs w:val="24"/>
          <w:lang w:eastAsia="zh-CN"/>
        </w:rPr>
        <w:t>В рамках настоящей адаптивной образовательной программы в школе используются различные формы аттестации учебных результатов и достижений обучающихся, которые регламентируются Положением о промежуточной аттестации. Учет результативности обучения обучающихся на протяжении всего периода осуществляется традиционными оценками - текущая успеваемость в виде отметок п</w:t>
      </w:r>
      <w:r w:rsidR="00976ED0">
        <w:rPr>
          <w:rFonts w:ascii="Times New Roman" w:eastAsia="Calibri" w:hAnsi="Times New Roman" w:cs="Times New Roman"/>
          <w:sz w:val="24"/>
          <w:szCs w:val="24"/>
          <w:lang w:eastAsia="zh-CN"/>
        </w:rPr>
        <w:t>о пятибалльной шкале, итоговых оценок</w:t>
      </w:r>
      <w:r w:rsidRPr="00E95F14">
        <w:rPr>
          <w:rFonts w:ascii="Times New Roman" w:eastAsia="Calibri" w:hAnsi="Times New Roman" w:cs="Times New Roman"/>
          <w:sz w:val="24"/>
          <w:szCs w:val="24"/>
          <w:lang w:eastAsia="zh-CN"/>
        </w:rPr>
        <w:t xml:space="preserve"> за учебные четверти, полугодия и за год. Используются различные формы </w:t>
      </w:r>
      <w:r w:rsidRPr="00E95F14">
        <w:rPr>
          <w:rFonts w:ascii="Times New Roman" w:eastAsia="Calibri" w:hAnsi="Times New Roman" w:cs="Times New Roman"/>
          <w:bCs/>
          <w:color w:val="000000"/>
          <w:sz w:val="24"/>
          <w:szCs w:val="24"/>
          <w:lang w:eastAsia="zh-CN"/>
        </w:rPr>
        <w:t xml:space="preserve">учета и контроля достижений обучающихся: </w:t>
      </w:r>
      <w:r w:rsidRPr="00E95F14">
        <w:rPr>
          <w:rFonts w:ascii="Times New Roman" w:eastAsia="Calibri" w:hAnsi="Times New Roman" w:cs="Times New Roman"/>
          <w:sz w:val="24"/>
          <w:szCs w:val="24"/>
          <w:lang w:eastAsia="zh-CN"/>
        </w:rPr>
        <w:t xml:space="preserve">текстовые и тестовые проверочные и контрольные работы, тестовые задания, практические и лабораторные работы. </w:t>
      </w:r>
    </w:p>
    <w:p w:rsidR="00E95F14" w:rsidRPr="00E95F14" w:rsidRDefault="00E95F14" w:rsidP="00E95F14">
      <w:pPr>
        <w:suppressAutoHyphens/>
        <w:spacing w:after="0"/>
        <w:ind w:firstLine="284"/>
        <w:jc w:val="both"/>
        <w:rPr>
          <w:rFonts w:ascii="Times New Roman" w:eastAsia="Calibri" w:hAnsi="Times New Roman" w:cs="Times New Roman"/>
          <w:sz w:val="24"/>
          <w:szCs w:val="24"/>
          <w:lang w:eastAsia="zh-CN"/>
        </w:rPr>
      </w:pPr>
      <w:r w:rsidRPr="00E95F14">
        <w:rPr>
          <w:rFonts w:ascii="Times New Roman" w:eastAsia="Calibri" w:hAnsi="Times New Roman" w:cs="Times New Roman"/>
          <w:sz w:val="24"/>
          <w:szCs w:val="24"/>
          <w:lang w:eastAsia="zh-CN"/>
        </w:rPr>
        <w:t xml:space="preserve">Контроль осуществляется в соответствии с Рабочими </w:t>
      </w:r>
      <w:r>
        <w:rPr>
          <w:rFonts w:ascii="Times New Roman" w:eastAsia="Calibri" w:hAnsi="Times New Roman" w:cs="Times New Roman"/>
          <w:sz w:val="24"/>
          <w:szCs w:val="24"/>
          <w:lang w:eastAsia="zh-CN"/>
        </w:rPr>
        <w:t>программами учителей начальных классов</w:t>
      </w:r>
      <w:r w:rsidRPr="00E95F14">
        <w:rPr>
          <w:rFonts w:ascii="Times New Roman" w:eastAsia="Calibri" w:hAnsi="Times New Roman" w:cs="Times New Roman"/>
          <w:sz w:val="24"/>
          <w:szCs w:val="24"/>
          <w:lang w:eastAsia="zh-CN"/>
        </w:rPr>
        <w:t>.       По всем предметам применяются методы устного и письменного контроля. Итоговый контроль осуществляется в различных видах.</w:t>
      </w:r>
    </w:p>
    <w:p w:rsidR="00E95F14" w:rsidRPr="00E95F14" w:rsidRDefault="00E95F14" w:rsidP="00E95F14">
      <w:pPr>
        <w:suppressAutoHyphens/>
        <w:spacing w:after="0"/>
        <w:ind w:firstLine="284"/>
        <w:jc w:val="both"/>
        <w:rPr>
          <w:rFonts w:ascii="Times New Roman" w:eastAsia="Calibri" w:hAnsi="Times New Roman" w:cs="Times New Roman"/>
          <w:sz w:val="24"/>
          <w:szCs w:val="24"/>
          <w:lang w:eastAsia="zh-CN"/>
        </w:rPr>
      </w:pPr>
    </w:p>
    <w:tbl>
      <w:tblPr>
        <w:tblW w:w="0" w:type="auto"/>
        <w:tblInd w:w="-50" w:type="dxa"/>
        <w:tblLayout w:type="fixed"/>
        <w:tblLook w:val="0000" w:firstRow="0" w:lastRow="0" w:firstColumn="0" w:lastColumn="0" w:noHBand="0" w:noVBand="0"/>
      </w:tblPr>
      <w:tblGrid>
        <w:gridCol w:w="1384"/>
        <w:gridCol w:w="1042"/>
        <w:gridCol w:w="7502"/>
      </w:tblGrid>
      <w:tr w:rsidR="00E95F14" w:rsidRPr="00E95F14" w:rsidTr="00477D7C">
        <w:tc>
          <w:tcPr>
            <w:tcW w:w="2426" w:type="dxa"/>
            <w:gridSpan w:val="2"/>
            <w:tcBorders>
              <w:top w:val="single" w:sz="4" w:space="0" w:color="000000"/>
              <w:left w:val="single" w:sz="4" w:space="0" w:color="000000"/>
              <w:bottom w:val="single" w:sz="4" w:space="0" w:color="000000"/>
            </w:tcBorders>
            <w:shd w:val="clear" w:color="auto" w:fill="auto"/>
          </w:tcPr>
          <w:p w:rsidR="00E95F14" w:rsidRPr="00E95F14" w:rsidRDefault="00E95F14" w:rsidP="00E95F14">
            <w:pPr>
              <w:suppressAutoHyphens/>
              <w:spacing w:after="0"/>
              <w:ind w:firstLine="284"/>
              <w:jc w:val="both"/>
              <w:rPr>
                <w:rFonts w:ascii="Times New Roman" w:eastAsia="Times New Roman" w:hAnsi="Times New Roman" w:cs="Times New Roman"/>
                <w:b/>
                <w:color w:val="000000"/>
                <w:sz w:val="24"/>
                <w:szCs w:val="24"/>
              </w:rPr>
            </w:pPr>
            <w:r w:rsidRPr="00E95F14">
              <w:rPr>
                <w:rFonts w:ascii="Times New Roman" w:eastAsia="Times New Roman" w:hAnsi="Times New Roman" w:cs="Times New Roman"/>
                <w:b/>
                <w:color w:val="000000"/>
                <w:sz w:val="24"/>
                <w:szCs w:val="24"/>
              </w:rPr>
              <w:t>Ступени обучения</w:t>
            </w:r>
          </w:p>
        </w:tc>
        <w:tc>
          <w:tcPr>
            <w:tcW w:w="7502" w:type="dxa"/>
            <w:tcBorders>
              <w:top w:val="single" w:sz="4" w:space="0" w:color="000000"/>
              <w:left w:val="single" w:sz="4" w:space="0" w:color="000000"/>
              <w:bottom w:val="single" w:sz="4" w:space="0" w:color="000000"/>
              <w:right w:val="single" w:sz="4" w:space="0" w:color="000000"/>
            </w:tcBorders>
            <w:shd w:val="clear" w:color="auto" w:fill="auto"/>
          </w:tcPr>
          <w:p w:rsidR="00E95F14" w:rsidRPr="00E95F14" w:rsidRDefault="00E95F14" w:rsidP="00E95F14">
            <w:pPr>
              <w:suppressAutoHyphens/>
              <w:spacing w:after="0"/>
              <w:ind w:firstLine="284"/>
              <w:jc w:val="both"/>
              <w:rPr>
                <w:rFonts w:ascii="Times New Roman" w:eastAsia="Times New Roman" w:hAnsi="Times New Roman" w:cs="Times New Roman"/>
                <w:sz w:val="24"/>
                <w:szCs w:val="24"/>
                <w:lang w:eastAsia="zh-CN"/>
              </w:rPr>
            </w:pPr>
            <w:r w:rsidRPr="00E95F14">
              <w:rPr>
                <w:rFonts w:ascii="Times New Roman" w:eastAsia="Times New Roman" w:hAnsi="Times New Roman" w:cs="Times New Roman"/>
                <w:b/>
                <w:color w:val="000000"/>
                <w:sz w:val="24"/>
                <w:szCs w:val="24"/>
              </w:rPr>
              <w:t>Формы аттестации</w:t>
            </w:r>
          </w:p>
        </w:tc>
      </w:tr>
      <w:tr w:rsidR="00E95F14" w:rsidRPr="00E95F14" w:rsidTr="00477D7C">
        <w:tc>
          <w:tcPr>
            <w:tcW w:w="1384" w:type="dxa"/>
            <w:tcBorders>
              <w:top w:val="single" w:sz="4" w:space="0" w:color="000000"/>
              <w:left w:val="single" w:sz="4" w:space="0" w:color="000000"/>
              <w:bottom w:val="single" w:sz="4" w:space="0" w:color="000000"/>
            </w:tcBorders>
            <w:shd w:val="clear" w:color="auto" w:fill="auto"/>
          </w:tcPr>
          <w:p w:rsidR="00E95F14" w:rsidRPr="00E95F14" w:rsidRDefault="00E95F14" w:rsidP="00E95F14">
            <w:pPr>
              <w:suppressAutoHyphens/>
              <w:spacing w:after="0"/>
              <w:ind w:firstLine="284"/>
              <w:jc w:val="both"/>
              <w:rPr>
                <w:rFonts w:ascii="Times New Roman" w:eastAsia="Times New Roman" w:hAnsi="Times New Roman" w:cs="Times New Roman"/>
                <w:color w:val="000000"/>
                <w:sz w:val="24"/>
                <w:szCs w:val="24"/>
              </w:rPr>
            </w:pPr>
            <w:r w:rsidRPr="00E95F14">
              <w:rPr>
                <w:rFonts w:ascii="Times New Roman" w:eastAsia="Times New Roman" w:hAnsi="Times New Roman" w:cs="Times New Roman"/>
                <w:color w:val="000000"/>
                <w:sz w:val="24"/>
                <w:szCs w:val="24"/>
              </w:rPr>
              <w:t>Начальная школа</w:t>
            </w:r>
          </w:p>
        </w:tc>
        <w:tc>
          <w:tcPr>
            <w:tcW w:w="1042" w:type="dxa"/>
            <w:tcBorders>
              <w:top w:val="single" w:sz="4" w:space="0" w:color="000000"/>
              <w:left w:val="single" w:sz="4" w:space="0" w:color="000000"/>
              <w:bottom w:val="single" w:sz="4" w:space="0" w:color="000000"/>
            </w:tcBorders>
            <w:shd w:val="clear" w:color="auto" w:fill="auto"/>
          </w:tcPr>
          <w:p w:rsidR="00E95F14" w:rsidRPr="00E95F14" w:rsidRDefault="00E95F14" w:rsidP="00E95F14">
            <w:pPr>
              <w:suppressAutoHyphens/>
              <w:spacing w:after="0"/>
              <w:ind w:firstLine="284"/>
              <w:jc w:val="both"/>
              <w:rPr>
                <w:rFonts w:ascii="Times New Roman" w:eastAsia="Times New Roman" w:hAnsi="Times New Roman" w:cs="Times New Roman"/>
                <w:color w:val="000000"/>
                <w:sz w:val="24"/>
                <w:szCs w:val="24"/>
              </w:rPr>
            </w:pPr>
            <w:r w:rsidRPr="00E95F14">
              <w:rPr>
                <w:rFonts w:ascii="Times New Roman" w:eastAsia="Times New Roman" w:hAnsi="Times New Roman" w:cs="Times New Roman"/>
                <w:color w:val="000000"/>
                <w:sz w:val="24"/>
                <w:szCs w:val="24"/>
              </w:rPr>
              <w:t xml:space="preserve">2-4 </w:t>
            </w:r>
          </w:p>
        </w:tc>
        <w:tc>
          <w:tcPr>
            <w:tcW w:w="7502" w:type="dxa"/>
            <w:tcBorders>
              <w:top w:val="single" w:sz="4" w:space="0" w:color="000000"/>
              <w:left w:val="single" w:sz="4" w:space="0" w:color="000000"/>
              <w:bottom w:val="single" w:sz="4" w:space="0" w:color="000000"/>
              <w:right w:val="single" w:sz="4" w:space="0" w:color="000000"/>
            </w:tcBorders>
            <w:shd w:val="clear" w:color="auto" w:fill="auto"/>
          </w:tcPr>
          <w:p w:rsidR="00E95F14" w:rsidRPr="00E95F14" w:rsidRDefault="00E95F14" w:rsidP="00E95F14">
            <w:pPr>
              <w:suppressAutoHyphens/>
              <w:spacing w:after="0"/>
              <w:ind w:firstLine="284"/>
              <w:jc w:val="both"/>
              <w:rPr>
                <w:rFonts w:ascii="Times New Roman" w:eastAsia="Times New Roman" w:hAnsi="Times New Roman" w:cs="Times New Roman"/>
                <w:color w:val="000000"/>
                <w:sz w:val="24"/>
                <w:szCs w:val="24"/>
              </w:rPr>
            </w:pPr>
            <w:r w:rsidRPr="00E95F14">
              <w:rPr>
                <w:rFonts w:ascii="Times New Roman" w:eastAsia="Times New Roman" w:hAnsi="Times New Roman" w:cs="Times New Roman"/>
                <w:color w:val="000000"/>
                <w:sz w:val="24"/>
                <w:szCs w:val="24"/>
              </w:rPr>
              <w:t>Аттестация осуществляется по четвертям и итоговая - в конце учебного года.</w:t>
            </w:r>
          </w:p>
          <w:p w:rsidR="00E95F14" w:rsidRPr="00E95F14" w:rsidRDefault="00E95F14" w:rsidP="00E95F14">
            <w:pPr>
              <w:suppressAutoHyphens/>
              <w:spacing w:after="0"/>
              <w:ind w:firstLine="284"/>
              <w:jc w:val="both"/>
              <w:rPr>
                <w:rFonts w:ascii="Times New Roman" w:eastAsia="Times New Roman" w:hAnsi="Times New Roman" w:cs="Times New Roman"/>
                <w:spacing w:val="-3"/>
                <w:sz w:val="24"/>
                <w:szCs w:val="24"/>
              </w:rPr>
            </w:pPr>
            <w:r w:rsidRPr="00E95F14">
              <w:rPr>
                <w:rFonts w:ascii="Times New Roman" w:eastAsia="Times New Roman" w:hAnsi="Times New Roman" w:cs="Times New Roman"/>
                <w:color w:val="000000"/>
                <w:sz w:val="24"/>
                <w:szCs w:val="24"/>
              </w:rPr>
              <w:t xml:space="preserve">Тематические и итоговые контрольные работы на основе 5 </w:t>
            </w:r>
            <w:proofErr w:type="gramStart"/>
            <w:r w:rsidRPr="00E95F14">
              <w:rPr>
                <w:rFonts w:ascii="Times New Roman" w:eastAsia="Times New Roman" w:hAnsi="Times New Roman" w:cs="Times New Roman"/>
                <w:color w:val="000000"/>
                <w:sz w:val="24"/>
                <w:szCs w:val="24"/>
              </w:rPr>
              <w:t>х-</w:t>
            </w:r>
            <w:proofErr w:type="gramEnd"/>
            <w:r w:rsidRPr="00E95F14">
              <w:rPr>
                <w:rFonts w:ascii="Times New Roman" w:eastAsia="Times New Roman" w:hAnsi="Times New Roman" w:cs="Times New Roman"/>
                <w:color w:val="000000"/>
                <w:sz w:val="24"/>
                <w:szCs w:val="24"/>
              </w:rPr>
              <w:t xml:space="preserve"> балльной системы оценивания.</w:t>
            </w:r>
          </w:p>
          <w:p w:rsidR="00E95F14" w:rsidRPr="00E95F14" w:rsidRDefault="00E95F14" w:rsidP="00E95F14">
            <w:pPr>
              <w:suppressAutoHyphens/>
              <w:spacing w:after="0"/>
              <w:ind w:firstLine="284"/>
              <w:jc w:val="both"/>
              <w:rPr>
                <w:rFonts w:ascii="Times New Roman" w:eastAsia="Times New Roman" w:hAnsi="Times New Roman" w:cs="Times New Roman"/>
                <w:sz w:val="24"/>
                <w:szCs w:val="24"/>
                <w:lang w:eastAsia="zh-CN"/>
              </w:rPr>
            </w:pPr>
            <w:r w:rsidRPr="00E95F14">
              <w:rPr>
                <w:rFonts w:ascii="Times New Roman" w:eastAsia="Times New Roman" w:hAnsi="Times New Roman" w:cs="Times New Roman"/>
                <w:spacing w:val="-3"/>
                <w:sz w:val="24"/>
                <w:szCs w:val="24"/>
              </w:rPr>
              <w:t>Тестовые работы.</w:t>
            </w:r>
          </w:p>
        </w:tc>
      </w:tr>
    </w:tbl>
    <w:p w:rsidR="00E95F14" w:rsidRPr="00E95F14" w:rsidRDefault="00E95F14" w:rsidP="00E95F14">
      <w:pPr>
        <w:suppressAutoHyphens/>
        <w:spacing w:after="0"/>
        <w:ind w:firstLine="284"/>
        <w:jc w:val="both"/>
        <w:rPr>
          <w:rFonts w:ascii="Times New Roman" w:eastAsia="Times New Roman" w:hAnsi="Times New Roman" w:cs="Times New Roman"/>
          <w:sz w:val="24"/>
          <w:szCs w:val="24"/>
          <w:lang w:eastAsia="zh-CN"/>
        </w:rPr>
      </w:pPr>
      <w:r w:rsidRPr="00E95F14">
        <w:rPr>
          <w:rFonts w:ascii="Times New Roman" w:eastAsia="Times New Roman" w:hAnsi="Times New Roman" w:cs="Times New Roman"/>
          <w:sz w:val="24"/>
          <w:szCs w:val="24"/>
          <w:lang w:eastAsia="zh-CN"/>
        </w:rPr>
        <w:t xml:space="preserve">Мониторинг, проводимый по предметам УП, позволяет проследить эффективность процесса обучения, определить дальнейшие шаги по ликвидации пробелов в знаниях учеников. Контроль нацелен на полноту и всесторонность, систематичность и объективность уровня знаний и умений учащихся. Полнота и всесторонность обеспечиваются включением в его содержание всех основных элементов учебного материала, предусмотренных программой, проверку не только предметных знаний, но и усвоение специальных и </w:t>
      </w:r>
      <w:proofErr w:type="spellStart"/>
      <w:r w:rsidRPr="00E95F14">
        <w:rPr>
          <w:rFonts w:ascii="Times New Roman" w:eastAsia="Times New Roman" w:hAnsi="Times New Roman" w:cs="Times New Roman"/>
          <w:sz w:val="24"/>
          <w:szCs w:val="24"/>
          <w:lang w:eastAsia="zh-CN"/>
        </w:rPr>
        <w:t>общеучебных</w:t>
      </w:r>
      <w:proofErr w:type="spellEnd"/>
      <w:r w:rsidRPr="00E95F14">
        <w:rPr>
          <w:rFonts w:ascii="Times New Roman" w:eastAsia="Times New Roman" w:hAnsi="Times New Roman" w:cs="Times New Roman"/>
          <w:sz w:val="24"/>
          <w:szCs w:val="24"/>
          <w:lang w:eastAsia="zh-CN"/>
        </w:rPr>
        <w:t xml:space="preserve"> умений.</w:t>
      </w:r>
    </w:p>
    <w:p w:rsidR="00E95F14" w:rsidRPr="00E95F14" w:rsidRDefault="00E95F14" w:rsidP="00E95F14">
      <w:pPr>
        <w:suppressAutoHyphens/>
        <w:spacing w:after="0"/>
        <w:ind w:firstLine="284"/>
        <w:contextualSpacing/>
        <w:jc w:val="both"/>
        <w:rPr>
          <w:rFonts w:ascii="Times New Roman" w:eastAsia="Calibri" w:hAnsi="Times New Roman" w:cs="Times New Roman"/>
          <w:sz w:val="24"/>
          <w:szCs w:val="24"/>
        </w:rPr>
      </w:pPr>
      <w:r w:rsidRPr="00E95F14">
        <w:rPr>
          <w:rFonts w:ascii="Times New Roman" w:eastAsia="Calibri" w:hAnsi="Times New Roman" w:cs="Times New Roman"/>
          <w:sz w:val="24"/>
          <w:szCs w:val="24"/>
          <w:lang w:eastAsia="zh-CN"/>
        </w:rPr>
        <w:t>В школе п</w:t>
      </w:r>
      <w:r w:rsidR="00976ED0">
        <w:rPr>
          <w:rFonts w:ascii="Times New Roman" w:eastAsia="Calibri" w:hAnsi="Times New Roman" w:cs="Times New Roman"/>
          <w:sz w:val="24"/>
          <w:szCs w:val="24"/>
          <w:lang w:eastAsia="zh-CN"/>
        </w:rPr>
        <w:t>ринята 5-бальная система оценок</w:t>
      </w:r>
      <w:r w:rsidRPr="00E95F14">
        <w:rPr>
          <w:rFonts w:ascii="Times New Roman" w:eastAsia="Calibri" w:hAnsi="Times New Roman" w:cs="Times New Roman"/>
          <w:sz w:val="24"/>
          <w:szCs w:val="24"/>
          <w:lang w:eastAsia="zh-CN"/>
        </w:rPr>
        <w:t xml:space="preserve"> всех работ детей с ОВЗ. Требования, предъявляемые к </w:t>
      </w:r>
      <w:proofErr w:type="gramStart"/>
      <w:r w:rsidRPr="00E95F14">
        <w:rPr>
          <w:rFonts w:ascii="Times New Roman" w:eastAsia="Calibri" w:hAnsi="Times New Roman" w:cs="Times New Roman"/>
          <w:sz w:val="24"/>
          <w:szCs w:val="24"/>
          <w:lang w:eastAsia="zh-CN"/>
        </w:rPr>
        <w:t>обучающимся</w:t>
      </w:r>
      <w:proofErr w:type="gramEnd"/>
      <w:r w:rsidRPr="00E95F14">
        <w:rPr>
          <w:rFonts w:ascii="Times New Roman" w:eastAsia="Calibri" w:hAnsi="Times New Roman" w:cs="Times New Roman"/>
          <w:sz w:val="24"/>
          <w:szCs w:val="24"/>
          <w:lang w:eastAsia="zh-CN"/>
        </w:rPr>
        <w:t>, согласуются с требованиями образовательных программ и рекомендациями по оценке знаний, умений и навыков обучающихся. Ответственность за объективность оценки знаний обучающихся возлагается на учителя. Вопросы качества обучения учащихся контролируется по плану внутри школьного контроля.</w:t>
      </w:r>
    </w:p>
    <w:p w:rsidR="00E95F14" w:rsidRPr="00E95F14" w:rsidRDefault="00E95F14" w:rsidP="00E95F14">
      <w:pPr>
        <w:suppressAutoHyphens/>
        <w:spacing w:after="0"/>
        <w:ind w:firstLine="284"/>
        <w:jc w:val="both"/>
        <w:rPr>
          <w:rFonts w:ascii="Times New Roman" w:eastAsia="Arial" w:hAnsi="Times New Roman" w:cs="Times New Roman"/>
          <w:color w:val="000000"/>
          <w:sz w:val="24"/>
          <w:szCs w:val="24"/>
        </w:rPr>
      </w:pPr>
      <w:r>
        <w:rPr>
          <w:rFonts w:ascii="Times New Roman" w:eastAsia="Times New Roman" w:hAnsi="Times New Roman" w:cs="Times New Roman"/>
          <w:sz w:val="24"/>
          <w:szCs w:val="24"/>
        </w:rPr>
        <w:t xml:space="preserve"> </w:t>
      </w:r>
    </w:p>
    <w:p w:rsidR="00E95F14" w:rsidRPr="00E95F14" w:rsidRDefault="00E95F14" w:rsidP="00E95F14">
      <w:pPr>
        <w:suppressAutoHyphens/>
        <w:spacing w:after="0"/>
        <w:ind w:firstLine="284"/>
        <w:jc w:val="both"/>
        <w:rPr>
          <w:rFonts w:ascii="Times New Roman" w:eastAsia="Arial" w:hAnsi="Times New Roman" w:cs="Times New Roman"/>
          <w:color w:val="000000"/>
          <w:sz w:val="24"/>
          <w:szCs w:val="24"/>
        </w:rPr>
      </w:pPr>
    </w:p>
    <w:p w:rsidR="00E95F14" w:rsidRPr="00E95F14" w:rsidRDefault="00E95F14" w:rsidP="00E95F14">
      <w:pPr>
        <w:suppressAutoHyphens/>
        <w:spacing w:after="0"/>
        <w:ind w:firstLine="284"/>
        <w:jc w:val="both"/>
        <w:rPr>
          <w:rFonts w:ascii="Times New Roman" w:eastAsia="Arial" w:hAnsi="Times New Roman" w:cs="Times New Roman"/>
          <w:color w:val="000000"/>
          <w:sz w:val="24"/>
          <w:szCs w:val="24"/>
        </w:rPr>
      </w:pPr>
    </w:p>
    <w:p w:rsidR="00E95F14" w:rsidRPr="00E95F14" w:rsidRDefault="00E95F14" w:rsidP="00E95F14">
      <w:pPr>
        <w:suppressAutoHyphens/>
        <w:spacing w:after="0"/>
        <w:ind w:firstLine="284"/>
        <w:jc w:val="both"/>
        <w:rPr>
          <w:rFonts w:ascii="Times New Roman" w:eastAsia="Arial" w:hAnsi="Times New Roman" w:cs="Times New Roman"/>
          <w:color w:val="000000"/>
          <w:sz w:val="24"/>
          <w:szCs w:val="24"/>
        </w:rPr>
      </w:pPr>
    </w:p>
    <w:p w:rsidR="00E95F14" w:rsidRPr="00E95F14" w:rsidRDefault="00E95F14" w:rsidP="00E95F14">
      <w:pPr>
        <w:suppressAutoHyphens/>
        <w:spacing w:after="0"/>
        <w:ind w:firstLine="284"/>
        <w:jc w:val="both"/>
        <w:rPr>
          <w:rFonts w:ascii="Times New Roman" w:eastAsia="Times New Roman" w:hAnsi="Times New Roman" w:cs="Times New Roman"/>
          <w:bCs/>
          <w:sz w:val="24"/>
          <w:szCs w:val="24"/>
          <w:u w:val="single"/>
          <w:lang w:eastAsia="zh-CN"/>
        </w:rPr>
      </w:pPr>
    </w:p>
    <w:p w:rsidR="00E95F14" w:rsidRPr="00E95F14" w:rsidRDefault="00E95F14" w:rsidP="00E95F14">
      <w:pPr>
        <w:suppressAutoHyphens/>
        <w:ind w:firstLine="284"/>
        <w:rPr>
          <w:rFonts w:ascii="Calibri" w:eastAsia="Times New Roman" w:hAnsi="Calibri" w:cs="Times New Roman"/>
          <w:lang w:eastAsia="zh-CN"/>
        </w:rPr>
      </w:pPr>
      <w:r>
        <w:rPr>
          <w:rFonts w:ascii="Times New Roman" w:eastAsia="Calibri" w:hAnsi="Times New Roman" w:cs="Times New Roman"/>
          <w:b/>
          <w:bCs/>
          <w:sz w:val="24"/>
          <w:szCs w:val="24"/>
          <w:lang w:eastAsia="zh-CN"/>
        </w:rPr>
        <w:t xml:space="preserve"> </w:t>
      </w:r>
    </w:p>
    <w:p w:rsidR="00E95F14" w:rsidRDefault="00E95F14" w:rsidP="00E95F14">
      <w:pPr>
        <w:suppressAutoHyphens/>
        <w:ind w:firstLine="284"/>
        <w:rPr>
          <w:rFonts w:ascii="Calibri" w:eastAsia="Times New Roman" w:hAnsi="Calibri" w:cs="Times New Roman"/>
          <w:lang w:eastAsia="zh-CN"/>
        </w:rPr>
      </w:pPr>
    </w:p>
    <w:p w:rsidR="00E95F14" w:rsidRDefault="00E95F14" w:rsidP="00E95F14">
      <w:pPr>
        <w:suppressAutoHyphens/>
        <w:ind w:firstLine="284"/>
        <w:rPr>
          <w:rFonts w:ascii="Calibri" w:eastAsia="Times New Roman" w:hAnsi="Calibri" w:cs="Times New Roman"/>
          <w:lang w:eastAsia="zh-CN"/>
        </w:rPr>
      </w:pPr>
    </w:p>
    <w:p w:rsidR="00E95F14" w:rsidRDefault="00E95F14" w:rsidP="00E95F14">
      <w:pPr>
        <w:suppressAutoHyphens/>
        <w:ind w:firstLine="284"/>
        <w:rPr>
          <w:rFonts w:ascii="Calibri" w:eastAsia="Times New Roman" w:hAnsi="Calibri" w:cs="Times New Roman"/>
          <w:lang w:eastAsia="zh-CN"/>
        </w:rPr>
      </w:pPr>
    </w:p>
    <w:p w:rsidR="00E95F14" w:rsidRPr="00E95F14" w:rsidRDefault="00E95F14" w:rsidP="00E95F14">
      <w:pPr>
        <w:suppressAutoHyphens/>
        <w:ind w:firstLine="284"/>
        <w:rPr>
          <w:rFonts w:ascii="Calibri" w:eastAsia="Times New Roman" w:hAnsi="Calibri" w:cs="Times New Roman"/>
          <w:lang w:eastAsia="zh-CN"/>
        </w:rPr>
      </w:pPr>
    </w:p>
    <w:p w:rsidR="00287714" w:rsidRDefault="00287714" w:rsidP="00070C82">
      <w:pPr>
        <w:pStyle w:val="af2"/>
        <w:ind w:left="0"/>
        <w:jc w:val="both"/>
        <w:rPr>
          <w:rFonts w:ascii="Times New Roman" w:hAnsi="Times New Roman" w:cs="Times New Roman"/>
          <w:sz w:val="24"/>
          <w:szCs w:val="24"/>
        </w:rPr>
      </w:pPr>
    </w:p>
    <w:p w:rsidR="00880C4B" w:rsidRDefault="00880C4B" w:rsidP="00880C4B">
      <w:pPr>
        <w:pStyle w:val="af2"/>
        <w:jc w:val="center"/>
        <w:rPr>
          <w:rFonts w:ascii="Times New Roman" w:hAnsi="Times New Roman" w:cs="Times New Roman"/>
          <w:b/>
          <w:sz w:val="24"/>
          <w:szCs w:val="24"/>
        </w:rPr>
      </w:pPr>
      <w:r w:rsidRPr="00880C4B">
        <w:rPr>
          <w:rFonts w:ascii="Times New Roman" w:hAnsi="Times New Roman" w:cs="Times New Roman"/>
          <w:b/>
          <w:sz w:val="24"/>
          <w:szCs w:val="24"/>
        </w:rPr>
        <w:lastRenderedPageBreak/>
        <w:t>Список литературы</w:t>
      </w:r>
    </w:p>
    <w:p w:rsidR="009F233A" w:rsidRPr="00880C4B" w:rsidRDefault="009F233A" w:rsidP="00880C4B">
      <w:pPr>
        <w:pStyle w:val="af2"/>
        <w:jc w:val="center"/>
        <w:rPr>
          <w:rFonts w:ascii="Times New Roman" w:hAnsi="Times New Roman" w:cs="Times New Roman"/>
          <w:b/>
          <w:sz w:val="24"/>
          <w:szCs w:val="24"/>
        </w:rPr>
      </w:pPr>
    </w:p>
    <w:p w:rsidR="00880C4B" w:rsidRPr="00880C4B" w:rsidRDefault="00880C4B" w:rsidP="00880C4B">
      <w:pPr>
        <w:shd w:val="clear" w:color="auto" w:fill="FFFFFF"/>
        <w:spacing w:after="0"/>
        <w:ind w:right="162"/>
        <w:contextualSpacing/>
        <w:jc w:val="both"/>
        <w:rPr>
          <w:rFonts w:ascii="Times New Roman" w:hAnsi="Times New Roman"/>
          <w:spacing w:val="4"/>
          <w:sz w:val="24"/>
          <w:szCs w:val="24"/>
        </w:rPr>
      </w:pPr>
      <w:r>
        <w:rPr>
          <w:rFonts w:ascii="Times New Roman" w:hAnsi="Times New Roman"/>
          <w:spacing w:val="4"/>
          <w:sz w:val="24"/>
          <w:szCs w:val="24"/>
        </w:rPr>
        <w:t xml:space="preserve">1. </w:t>
      </w:r>
      <w:r w:rsidRPr="00880C4B">
        <w:rPr>
          <w:rFonts w:ascii="Times New Roman" w:hAnsi="Times New Roman"/>
          <w:spacing w:val="4"/>
          <w:sz w:val="24"/>
          <w:szCs w:val="24"/>
        </w:rPr>
        <w:t>Федеральный закон от 29.12.2012 N 273-ФЗ (ред. от 23.07.2013) "Об образовании в Российской Федерации"</w:t>
      </w:r>
    </w:p>
    <w:p w:rsidR="00880C4B" w:rsidRPr="00880C4B" w:rsidRDefault="00880C4B" w:rsidP="00880C4B">
      <w:pPr>
        <w:shd w:val="clear" w:color="auto" w:fill="FFFFFF"/>
        <w:spacing w:after="0"/>
        <w:ind w:right="162"/>
        <w:contextualSpacing/>
        <w:jc w:val="both"/>
        <w:rPr>
          <w:rFonts w:ascii="Times New Roman" w:hAnsi="Times New Roman"/>
          <w:sz w:val="24"/>
          <w:szCs w:val="24"/>
        </w:rPr>
      </w:pPr>
      <w:r>
        <w:rPr>
          <w:rFonts w:ascii="Times New Roman" w:hAnsi="Times New Roman"/>
          <w:sz w:val="24"/>
          <w:szCs w:val="24"/>
        </w:rPr>
        <w:t xml:space="preserve">2. </w:t>
      </w:r>
      <w:r w:rsidRPr="00880C4B">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880C4B">
        <w:rPr>
          <w:rFonts w:ascii="Times New Roman" w:hAnsi="Times New Roman"/>
          <w:sz w:val="24"/>
          <w:szCs w:val="24"/>
        </w:rPr>
        <w:t>обучающихся</w:t>
      </w:r>
      <w:proofErr w:type="gramEnd"/>
      <w:r w:rsidRPr="00880C4B">
        <w:rPr>
          <w:rFonts w:ascii="Times New Roman" w:hAnsi="Times New Roman"/>
          <w:sz w:val="24"/>
          <w:szCs w:val="24"/>
        </w:rPr>
        <w:t xml:space="preserve"> с ограниченными возможностями здоровья</w:t>
      </w:r>
    </w:p>
    <w:p w:rsidR="00880C4B" w:rsidRPr="00880C4B" w:rsidRDefault="00880C4B" w:rsidP="00880C4B">
      <w:pPr>
        <w:shd w:val="clear" w:color="auto" w:fill="FFFFFF"/>
        <w:spacing w:after="0" w:line="240" w:lineRule="auto"/>
        <w:ind w:right="162"/>
        <w:contextualSpacing/>
        <w:jc w:val="both"/>
        <w:rPr>
          <w:rFonts w:ascii="Times New Roman" w:hAnsi="Times New Roman"/>
          <w:sz w:val="24"/>
          <w:szCs w:val="24"/>
        </w:rPr>
      </w:pPr>
      <w:r>
        <w:rPr>
          <w:rFonts w:ascii="Times New Roman" w:hAnsi="Times New Roman"/>
          <w:sz w:val="24"/>
          <w:szCs w:val="24"/>
        </w:rPr>
        <w:t xml:space="preserve">3. </w:t>
      </w:r>
      <w:r w:rsidRPr="00880C4B">
        <w:rPr>
          <w:rFonts w:ascii="Times New Roman" w:hAnsi="Times New Roman"/>
          <w:sz w:val="24"/>
          <w:szCs w:val="24"/>
        </w:rPr>
        <w:t xml:space="preserve">Проекты адаптированных основных общеобразовательных программ </w:t>
      </w:r>
      <w:r w:rsidR="000948BA">
        <w:rPr>
          <w:rFonts w:ascii="Times New Roman" w:hAnsi="Times New Roman"/>
          <w:sz w:val="24"/>
          <w:szCs w:val="24"/>
        </w:rPr>
        <w:t xml:space="preserve"> </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880C4B">
        <w:rPr>
          <w:rFonts w:ascii="Times New Roman" w:hAnsi="Times New Roman" w:cs="Times New Roman"/>
          <w:sz w:val="24"/>
          <w:szCs w:val="24"/>
        </w:rPr>
        <w:t>Васильева М.В. Особенности обучения детей с задержкой психического развития в классах коррекции// http://festival.1september.ru/articles/584085/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880C4B">
        <w:rPr>
          <w:rFonts w:ascii="Times New Roman" w:hAnsi="Times New Roman" w:cs="Times New Roman"/>
          <w:sz w:val="24"/>
          <w:szCs w:val="24"/>
        </w:rPr>
        <w:t>Мамайчук</w:t>
      </w:r>
      <w:proofErr w:type="spellEnd"/>
      <w:r w:rsidRPr="00880C4B">
        <w:rPr>
          <w:rFonts w:ascii="Times New Roman" w:hAnsi="Times New Roman" w:cs="Times New Roman"/>
          <w:sz w:val="24"/>
          <w:szCs w:val="24"/>
        </w:rPr>
        <w:t xml:space="preserve"> И.И., Ильина М.Н. Помощь психолога ребенку с задержкой психического развития. Научно-практическое руководство. – СПб</w:t>
      </w:r>
      <w:proofErr w:type="gramStart"/>
      <w:r w:rsidRPr="00880C4B">
        <w:rPr>
          <w:rFonts w:ascii="Times New Roman" w:hAnsi="Times New Roman" w:cs="Times New Roman"/>
          <w:sz w:val="24"/>
          <w:szCs w:val="24"/>
        </w:rPr>
        <w:t xml:space="preserve">.: </w:t>
      </w:r>
      <w:proofErr w:type="gramEnd"/>
      <w:r w:rsidRPr="00880C4B">
        <w:rPr>
          <w:rFonts w:ascii="Times New Roman" w:hAnsi="Times New Roman" w:cs="Times New Roman"/>
          <w:sz w:val="24"/>
          <w:szCs w:val="24"/>
        </w:rPr>
        <w:t>Речь, 2006.</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880C4B">
        <w:rPr>
          <w:rFonts w:ascii="Times New Roman" w:hAnsi="Times New Roman" w:cs="Times New Roman"/>
          <w:sz w:val="24"/>
          <w:szCs w:val="24"/>
        </w:rPr>
        <w:t>Мамайчук</w:t>
      </w:r>
      <w:proofErr w:type="spellEnd"/>
      <w:r w:rsidRPr="00880C4B">
        <w:rPr>
          <w:rFonts w:ascii="Times New Roman" w:hAnsi="Times New Roman" w:cs="Times New Roman"/>
          <w:sz w:val="24"/>
          <w:szCs w:val="24"/>
        </w:rPr>
        <w:t xml:space="preserve"> И.И. Психологическая помощь детям с проблемами в развитии. – СПб</w:t>
      </w:r>
      <w:proofErr w:type="gramStart"/>
      <w:r w:rsidRPr="00880C4B">
        <w:rPr>
          <w:rFonts w:ascii="Times New Roman" w:hAnsi="Times New Roman" w:cs="Times New Roman"/>
          <w:sz w:val="24"/>
          <w:szCs w:val="24"/>
        </w:rPr>
        <w:t xml:space="preserve">.: </w:t>
      </w:r>
      <w:proofErr w:type="gramEnd"/>
      <w:r w:rsidRPr="00880C4B">
        <w:rPr>
          <w:rFonts w:ascii="Times New Roman" w:hAnsi="Times New Roman" w:cs="Times New Roman"/>
          <w:sz w:val="24"/>
          <w:szCs w:val="24"/>
        </w:rPr>
        <w:t>Речь, 2008.</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880C4B">
        <w:rPr>
          <w:rFonts w:ascii="Times New Roman" w:hAnsi="Times New Roman" w:cs="Times New Roman"/>
          <w:sz w:val="24"/>
          <w:szCs w:val="24"/>
        </w:rPr>
        <w:t>Особенности познавательной деятельности детей с задержкой психического развития// http://www.bibliofond.ru/view.aspx?id=471879</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8</w:t>
      </w:r>
      <w:r w:rsidRPr="00880C4B">
        <w:rPr>
          <w:rFonts w:ascii="Times New Roman" w:hAnsi="Times New Roman" w:cs="Times New Roman"/>
          <w:sz w:val="24"/>
          <w:szCs w:val="24"/>
        </w:rPr>
        <w:t xml:space="preserve">.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психолого-медико-педагогической </w:t>
      </w:r>
      <w:r w:rsidR="001F565C">
        <w:rPr>
          <w:rFonts w:ascii="Times New Roman" w:hAnsi="Times New Roman" w:cs="Times New Roman"/>
          <w:sz w:val="24"/>
          <w:szCs w:val="24"/>
        </w:rPr>
        <w:t>комиссии.</w:t>
      </w: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Pr="00D21EA0" w:rsidRDefault="00880C4B" w:rsidP="00070C82">
      <w:pPr>
        <w:pStyle w:val="af2"/>
        <w:ind w:left="0"/>
        <w:jc w:val="both"/>
        <w:rPr>
          <w:rFonts w:ascii="Times New Roman" w:hAnsi="Times New Roman" w:cs="Times New Roman"/>
          <w:sz w:val="24"/>
          <w:szCs w:val="24"/>
        </w:rPr>
      </w:pPr>
    </w:p>
    <w:sectPr w:rsidR="00880C4B" w:rsidRPr="00D21EA0" w:rsidSect="00287714">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91" w:rsidRDefault="00AA6491" w:rsidP="00A95037">
      <w:pPr>
        <w:spacing w:after="0" w:line="240" w:lineRule="auto"/>
      </w:pPr>
      <w:r>
        <w:separator/>
      </w:r>
    </w:p>
  </w:endnote>
  <w:endnote w:type="continuationSeparator" w:id="0">
    <w:p w:rsidR="00AA6491" w:rsidRDefault="00AA6491"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91" w:rsidRDefault="00AA6491" w:rsidP="00A95037">
      <w:pPr>
        <w:spacing w:after="0" w:line="240" w:lineRule="auto"/>
      </w:pPr>
      <w:r>
        <w:separator/>
      </w:r>
    </w:p>
  </w:footnote>
  <w:footnote w:type="continuationSeparator" w:id="0">
    <w:p w:rsidR="00AA6491" w:rsidRDefault="00AA6491" w:rsidP="00A95037">
      <w:pPr>
        <w:spacing w:after="0" w:line="240" w:lineRule="auto"/>
      </w:pPr>
      <w:r>
        <w:continuationSeparator/>
      </w:r>
    </w:p>
  </w:footnote>
  <w:footnote w:id="1">
    <w:p w:rsidR="004E67DD" w:rsidRDefault="004E67DD" w:rsidP="00020037">
      <w:pPr>
        <w:spacing w:after="28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5"/>
    <w:multiLevelType w:val="multilevel"/>
    <w:tmpl w:val="00000005"/>
    <w:name w:val="WW8Num5"/>
    <w:lvl w:ilvl="0">
      <w:start w:val="1"/>
      <w:numFmt w:val="bullet"/>
      <w:lvlText w:val=""/>
      <w:lvlJc w:val="left"/>
      <w:pPr>
        <w:tabs>
          <w:tab w:val="num" w:pos="708"/>
        </w:tabs>
        <w:ind w:left="720" w:hanging="360"/>
      </w:pPr>
      <w:rPr>
        <w:rFonts w:ascii="Symbol" w:hAnsi="Symbol" w:cs="Times New Roman"/>
        <w:b/>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4">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5">
    <w:nsid w:val="0000000B"/>
    <w:multiLevelType w:val="singleLevel"/>
    <w:tmpl w:val="0000000B"/>
    <w:name w:val="WW8Num11"/>
    <w:lvl w:ilvl="0">
      <w:start w:val="5"/>
      <w:numFmt w:val="bullet"/>
      <w:lvlText w:val="-"/>
      <w:lvlJc w:val="left"/>
      <w:pPr>
        <w:tabs>
          <w:tab w:val="num" w:pos="0"/>
        </w:tabs>
        <w:ind w:left="720" w:hanging="360"/>
      </w:pPr>
      <w:rPr>
        <w:rFonts w:ascii="Times New Roman" w:hAnsi="Times New Roman" w:cs="Times New Roman"/>
        <w:bCs/>
        <w:sz w:val="24"/>
        <w:szCs w:val="24"/>
        <w:u w:val="single"/>
      </w:rPr>
    </w:lvl>
  </w:abstractNum>
  <w:abstractNum w:abstractNumId="6">
    <w:nsid w:val="0000000D"/>
    <w:multiLevelType w:val="singleLevel"/>
    <w:tmpl w:val="0000000D"/>
    <w:name w:val="WW8Num13"/>
    <w:lvl w:ilvl="0">
      <w:start w:val="1"/>
      <w:numFmt w:val="bullet"/>
      <w:lvlText w:val=""/>
      <w:lvlJc w:val="left"/>
      <w:pPr>
        <w:tabs>
          <w:tab w:val="num" w:pos="0"/>
        </w:tabs>
        <w:ind w:left="1200" w:hanging="360"/>
      </w:pPr>
      <w:rPr>
        <w:rFonts w:ascii="Symbol" w:hAnsi="Symbol" w:cs="Symbol"/>
        <w:sz w:val="20"/>
      </w:rPr>
    </w:lvl>
  </w:abstractNum>
  <w:abstractNum w:abstractNumId="7">
    <w:nsid w:val="00000010"/>
    <w:multiLevelType w:val="multilevel"/>
    <w:tmpl w:val="00000010"/>
    <w:name w:val="WW8Num16"/>
    <w:lvl w:ilvl="0">
      <w:start w:val="1"/>
      <w:numFmt w:val="bullet"/>
      <w:lvlText w:val=""/>
      <w:lvlJc w:val="left"/>
      <w:pPr>
        <w:tabs>
          <w:tab w:val="num" w:pos="708"/>
        </w:tabs>
        <w:ind w:left="720" w:hanging="360"/>
      </w:pPr>
      <w:rPr>
        <w:rFonts w:ascii="Symbol" w:hAnsi="Symbol"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8">
    <w:nsid w:val="00000011"/>
    <w:multiLevelType w:val="multilevel"/>
    <w:tmpl w:val="00000011"/>
    <w:lvl w:ilvl="0">
      <w:start w:val="2"/>
      <w:numFmt w:val="bullet"/>
      <w:lvlText w:val="-"/>
      <w:lvlJc w:val="left"/>
      <w:pPr>
        <w:tabs>
          <w:tab w:val="num" w:pos="708"/>
        </w:tabs>
        <w:ind w:left="2040" w:hanging="1140"/>
      </w:pPr>
      <w:rPr>
        <w:rFonts w:ascii="Times New Roman" w:hAnsi="Times New Roman" w:cs="Times New Roman"/>
        <w:sz w:val="24"/>
        <w:szCs w:val="24"/>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cs="Wingdings"/>
      </w:rPr>
    </w:lvl>
  </w:abstractNum>
  <w:abstractNum w:abstractNumId="9">
    <w:nsid w:val="00000015"/>
    <w:multiLevelType w:val="multilevel"/>
    <w:tmpl w:val="00000015"/>
    <w:name w:val="WW8Num21"/>
    <w:lvl w:ilvl="0">
      <w:start w:val="1"/>
      <w:numFmt w:val="decimal"/>
      <w:lvlText w:val="%1."/>
      <w:lvlJc w:val="left"/>
      <w:pPr>
        <w:tabs>
          <w:tab w:val="num" w:pos="708"/>
        </w:tabs>
        <w:ind w:left="1260" w:hanging="360"/>
      </w:pPr>
      <w:rPr>
        <w:rFonts w:ascii="Symbol" w:hAnsi="Symbol" w:cs="Symbol"/>
        <w:sz w:val="20"/>
      </w:rPr>
    </w:lvl>
    <w:lvl w:ilvl="1">
      <w:start w:val="1"/>
      <w:numFmt w:val="lowerLetter"/>
      <w:lvlText w:val="%2."/>
      <w:lvlJc w:val="left"/>
      <w:pPr>
        <w:tabs>
          <w:tab w:val="num" w:pos="1980"/>
        </w:tabs>
        <w:ind w:left="1980" w:hanging="360"/>
      </w:pPr>
      <w:rPr>
        <w:rFonts w:ascii="Symbol" w:hAnsi="Symbol" w:cs="Symbol"/>
        <w:sz w:val="20"/>
      </w:rPr>
    </w:lvl>
    <w:lvl w:ilvl="2">
      <w:start w:val="1"/>
      <w:numFmt w:val="lowerRoman"/>
      <w:lvlText w:val="%3."/>
      <w:lvlJc w:val="right"/>
      <w:pPr>
        <w:tabs>
          <w:tab w:val="num" w:pos="2700"/>
        </w:tabs>
        <w:ind w:left="2700" w:hanging="180"/>
      </w:pPr>
      <w:rPr>
        <w:rFonts w:ascii="Symbol" w:hAnsi="Symbol" w:cs="Symbol"/>
        <w:sz w:val="20"/>
      </w:rPr>
    </w:lvl>
    <w:lvl w:ilvl="3">
      <w:start w:val="1"/>
      <w:numFmt w:val="decimal"/>
      <w:lvlText w:val="%4."/>
      <w:lvlJc w:val="left"/>
      <w:pPr>
        <w:tabs>
          <w:tab w:val="num" w:pos="3420"/>
        </w:tabs>
        <w:ind w:left="3420" w:hanging="360"/>
      </w:pPr>
      <w:rPr>
        <w:rFonts w:ascii="Symbol" w:hAnsi="Symbol" w:cs="Symbol"/>
        <w:sz w:val="20"/>
      </w:rPr>
    </w:lvl>
    <w:lvl w:ilvl="4">
      <w:start w:val="1"/>
      <w:numFmt w:val="lowerLetter"/>
      <w:lvlText w:val="%5."/>
      <w:lvlJc w:val="left"/>
      <w:pPr>
        <w:tabs>
          <w:tab w:val="num" w:pos="4140"/>
        </w:tabs>
        <w:ind w:left="4140" w:hanging="360"/>
      </w:pPr>
      <w:rPr>
        <w:rFonts w:ascii="Symbol" w:hAnsi="Symbol" w:cs="Symbol"/>
        <w:sz w:val="20"/>
      </w:rPr>
    </w:lvl>
    <w:lvl w:ilvl="5">
      <w:start w:val="1"/>
      <w:numFmt w:val="lowerRoman"/>
      <w:lvlText w:val="%6."/>
      <w:lvlJc w:val="right"/>
      <w:pPr>
        <w:tabs>
          <w:tab w:val="num" w:pos="4860"/>
        </w:tabs>
        <w:ind w:left="4860" w:hanging="180"/>
      </w:pPr>
      <w:rPr>
        <w:rFonts w:ascii="Symbol" w:hAnsi="Symbol" w:cs="Symbol"/>
        <w:sz w:val="20"/>
      </w:rPr>
    </w:lvl>
    <w:lvl w:ilvl="6">
      <w:start w:val="1"/>
      <w:numFmt w:val="decimal"/>
      <w:lvlText w:val="%7."/>
      <w:lvlJc w:val="left"/>
      <w:pPr>
        <w:tabs>
          <w:tab w:val="num" w:pos="5580"/>
        </w:tabs>
        <w:ind w:left="5580" w:hanging="360"/>
      </w:pPr>
      <w:rPr>
        <w:rFonts w:ascii="Symbol" w:hAnsi="Symbol" w:cs="Symbol"/>
        <w:sz w:val="20"/>
      </w:rPr>
    </w:lvl>
    <w:lvl w:ilvl="7">
      <w:start w:val="1"/>
      <w:numFmt w:val="lowerLetter"/>
      <w:lvlText w:val="%8."/>
      <w:lvlJc w:val="left"/>
      <w:pPr>
        <w:tabs>
          <w:tab w:val="num" w:pos="6300"/>
        </w:tabs>
        <w:ind w:left="6300" w:hanging="360"/>
      </w:pPr>
      <w:rPr>
        <w:rFonts w:ascii="Symbol" w:hAnsi="Symbol" w:cs="Symbol"/>
        <w:sz w:val="20"/>
      </w:rPr>
    </w:lvl>
    <w:lvl w:ilvl="8">
      <w:start w:val="1"/>
      <w:numFmt w:val="lowerRoman"/>
      <w:lvlText w:val="%9."/>
      <w:lvlJc w:val="right"/>
      <w:pPr>
        <w:tabs>
          <w:tab w:val="num" w:pos="7020"/>
        </w:tabs>
        <w:ind w:left="7020" w:hanging="180"/>
      </w:pPr>
      <w:rPr>
        <w:rFonts w:ascii="Symbol" w:hAnsi="Symbol" w:cs="Symbol"/>
        <w:sz w:val="20"/>
      </w:rPr>
    </w:lvl>
  </w:abstractNum>
  <w:abstractNum w:abstractNumId="10">
    <w:nsid w:val="00000018"/>
    <w:multiLevelType w:val="multilevel"/>
    <w:tmpl w:val="00000018"/>
    <w:name w:val="WW8Num24"/>
    <w:lvl w:ilvl="0">
      <w:start w:val="1"/>
      <w:numFmt w:val="decimal"/>
      <w:lvlText w:val="%1."/>
      <w:lvlJc w:val="left"/>
      <w:pPr>
        <w:tabs>
          <w:tab w:val="num" w:pos="708"/>
        </w:tabs>
        <w:ind w:left="1260" w:hanging="360"/>
      </w:pPr>
      <w:rPr>
        <w:rFonts w:ascii="Symbol" w:hAnsi="Symbol" w:cs="Symbol"/>
        <w:sz w:val="20"/>
        <w:szCs w:val="24"/>
      </w:rPr>
    </w:lvl>
    <w:lvl w:ilvl="1">
      <w:start w:val="1"/>
      <w:numFmt w:val="lowerLetter"/>
      <w:lvlText w:val="%2."/>
      <w:lvlJc w:val="left"/>
      <w:pPr>
        <w:tabs>
          <w:tab w:val="num" w:pos="1980"/>
        </w:tabs>
        <w:ind w:left="1980" w:hanging="360"/>
      </w:pPr>
      <w:rPr>
        <w:rFonts w:ascii="Symbol" w:hAnsi="Symbol" w:cs="Symbol"/>
        <w:sz w:val="20"/>
        <w:szCs w:val="24"/>
      </w:rPr>
    </w:lvl>
    <w:lvl w:ilvl="2">
      <w:start w:val="1"/>
      <w:numFmt w:val="lowerRoman"/>
      <w:lvlText w:val="%3."/>
      <w:lvlJc w:val="right"/>
      <w:pPr>
        <w:tabs>
          <w:tab w:val="num" w:pos="2700"/>
        </w:tabs>
        <w:ind w:left="2700" w:hanging="180"/>
      </w:pPr>
      <w:rPr>
        <w:rFonts w:ascii="Symbol" w:hAnsi="Symbol" w:cs="Symbol"/>
        <w:sz w:val="20"/>
        <w:szCs w:val="24"/>
      </w:rPr>
    </w:lvl>
    <w:lvl w:ilvl="3">
      <w:start w:val="1"/>
      <w:numFmt w:val="decimal"/>
      <w:lvlText w:val="%4."/>
      <w:lvlJc w:val="left"/>
      <w:pPr>
        <w:tabs>
          <w:tab w:val="num" w:pos="3420"/>
        </w:tabs>
        <w:ind w:left="3420" w:hanging="360"/>
      </w:pPr>
      <w:rPr>
        <w:rFonts w:ascii="Symbol" w:hAnsi="Symbol" w:cs="Symbol"/>
        <w:sz w:val="20"/>
        <w:szCs w:val="24"/>
      </w:rPr>
    </w:lvl>
    <w:lvl w:ilvl="4">
      <w:start w:val="1"/>
      <w:numFmt w:val="lowerLetter"/>
      <w:lvlText w:val="%5."/>
      <w:lvlJc w:val="left"/>
      <w:pPr>
        <w:tabs>
          <w:tab w:val="num" w:pos="4140"/>
        </w:tabs>
        <w:ind w:left="4140" w:hanging="360"/>
      </w:pPr>
      <w:rPr>
        <w:rFonts w:ascii="Symbol" w:hAnsi="Symbol" w:cs="Symbol"/>
        <w:sz w:val="20"/>
        <w:szCs w:val="24"/>
      </w:rPr>
    </w:lvl>
    <w:lvl w:ilvl="5">
      <w:start w:val="1"/>
      <w:numFmt w:val="lowerRoman"/>
      <w:lvlText w:val="%6."/>
      <w:lvlJc w:val="right"/>
      <w:pPr>
        <w:tabs>
          <w:tab w:val="num" w:pos="4860"/>
        </w:tabs>
        <w:ind w:left="4860" w:hanging="180"/>
      </w:pPr>
      <w:rPr>
        <w:rFonts w:ascii="Symbol" w:hAnsi="Symbol" w:cs="Symbol"/>
        <w:sz w:val="20"/>
        <w:szCs w:val="24"/>
      </w:rPr>
    </w:lvl>
    <w:lvl w:ilvl="6">
      <w:start w:val="1"/>
      <w:numFmt w:val="decimal"/>
      <w:lvlText w:val="%7."/>
      <w:lvlJc w:val="left"/>
      <w:pPr>
        <w:tabs>
          <w:tab w:val="num" w:pos="5580"/>
        </w:tabs>
        <w:ind w:left="5580" w:hanging="360"/>
      </w:pPr>
      <w:rPr>
        <w:rFonts w:ascii="Symbol" w:hAnsi="Symbol" w:cs="Symbol"/>
        <w:sz w:val="20"/>
        <w:szCs w:val="24"/>
      </w:rPr>
    </w:lvl>
    <w:lvl w:ilvl="7">
      <w:start w:val="1"/>
      <w:numFmt w:val="lowerLetter"/>
      <w:lvlText w:val="%8."/>
      <w:lvlJc w:val="left"/>
      <w:pPr>
        <w:tabs>
          <w:tab w:val="num" w:pos="6300"/>
        </w:tabs>
        <w:ind w:left="6300" w:hanging="360"/>
      </w:pPr>
      <w:rPr>
        <w:rFonts w:ascii="Symbol" w:hAnsi="Symbol" w:cs="Symbol"/>
        <w:sz w:val="20"/>
        <w:szCs w:val="24"/>
      </w:rPr>
    </w:lvl>
    <w:lvl w:ilvl="8">
      <w:start w:val="1"/>
      <w:numFmt w:val="lowerRoman"/>
      <w:lvlText w:val="%9."/>
      <w:lvlJc w:val="right"/>
      <w:pPr>
        <w:tabs>
          <w:tab w:val="num" w:pos="7020"/>
        </w:tabs>
        <w:ind w:left="7020" w:hanging="180"/>
      </w:pPr>
      <w:rPr>
        <w:rFonts w:ascii="Symbol" w:hAnsi="Symbol" w:cs="Symbol"/>
        <w:sz w:val="20"/>
        <w:szCs w:val="24"/>
      </w:rPr>
    </w:lvl>
  </w:abstractNum>
  <w:abstractNum w:abstractNumId="11">
    <w:nsid w:val="01750B0F"/>
    <w:multiLevelType w:val="multilevel"/>
    <w:tmpl w:val="85E42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AF05DA8"/>
    <w:multiLevelType w:val="multilevel"/>
    <w:tmpl w:val="A0881546"/>
    <w:lvl w:ilvl="0">
      <w:start w:val="4"/>
      <w:numFmt w:val="decimal"/>
      <w:lvlText w:val="%1"/>
      <w:lvlJc w:val="left"/>
      <w:pPr>
        <w:ind w:left="360" w:hanging="360"/>
      </w:pPr>
      <w:rPr>
        <w:rFonts w:eastAsia="Times New Roman" w:hint="default"/>
        <w:u w:val="single"/>
      </w:rPr>
    </w:lvl>
    <w:lvl w:ilvl="1">
      <w:start w:val="3"/>
      <w:numFmt w:val="decimal"/>
      <w:lvlText w:val="%1.%2"/>
      <w:lvlJc w:val="left"/>
      <w:pPr>
        <w:ind w:left="720" w:hanging="360"/>
      </w:pPr>
      <w:rPr>
        <w:rFonts w:eastAsia="Times New Roman" w:hint="default"/>
        <w:b/>
        <w:u w:val="none"/>
      </w:rPr>
    </w:lvl>
    <w:lvl w:ilvl="2">
      <w:start w:val="1"/>
      <w:numFmt w:val="decimal"/>
      <w:lvlText w:val="%1.%2.%3"/>
      <w:lvlJc w:val="left"/>
      <w:pPr>
        <w:ind w:left="1440" w:hanging="720"/>
      </w:pPr>
      <w:rPr>
        <w:rFonts w:eastAsia="Times New Roman" w:hint="default"/>
        <w:u w:val="single"/>
      </w:rPr>
    </w:lvl>
    <w:lvl w:ilvl="3">
      <w:start w:val="1"/>
      <w:numFmt w:val="decimal"/>
      <w:lvlText w:val="%1.%2.%3.%4"/>
      <w:lvlJc w:val="left"/>
      <w:pPr>
        <w:ind w:left="1800" w:hanging="720"/>
      </w:pPr>
      <w:rPr>
        <w:rFonts w:eastAsia="Times New Roman" w:hint="default"/>
        <w:u w:val="single"/>
      </w:rPr>
    </w:lvl>
    <w:lvl w:ilvl="4">
      <w:start w:val="1"/>
      <w:numFmt w:val="decimal"/>
      <w:lvlText w:val="%1.%2.%3.%4.%5"/>
      <w:lvlJc w:val="left"/>
      <w:pPr>
        <w:ind w:left="2520" w:hanging="1080"/>
      </w:pPr>
      <w:rPr>
        <w:rFonts w:eastAsia="Times New Roman" w:hint="default"/>
        <w:u w:val="single"/>
      </w:rPr>
    </w:lvl>
    <w:lvl w:ilvl="5">
      <w:start w:val="1"/>
      <w:numFmt w:val="decimal"/>
      <w:lvlText w:val="%1.%2.%3.%4.%5.%6"/>
      <w:lvlJc w:val="left"/>
      <w:pPr>
        <w:ind w:left="2880" w:hanging="1080"/>
      </w:pPr>
      <w:rPr>
        <w:rFonts w:eastAsia="Times New Roman" w:hint="default"/>
        <w:u w:val="single"/>
      </w:rPr>
    </w:lvl>
    <w:lvl w:ilvl="6">
      <w:start w:val="1"/>
      <w:numFmt w:val="decimal"/>
      <w:lvlText w:val="%1.%2.%3.%4.%5.%6.%7"/>
      <w:lvlJc w:val="left"/>
      <w:pPr>
        <w:ind w:left="3600" w:hanging="1440"/>
      </w:pPr>
      <w:rPr>
        <w:rFonts w:eastAsia="Times New Roman" w:hint="default"/>
        <w:u w:val="single"/>
      </w:rPr>
    </w:lvl>
    <w:lvl w:ilvl="7">
      <w:start w:val="1"/>
      <w:numFmt w:val="decimal"/>
      <w:lvlText w:val="%1.%2.%3.%4.%5.%6.%7.%8"/>
      <w:lvlJc w:val="left"/>
      <w:pPr>
        <w:ind w:left="3960" w:hanging="1440"/>
      </w:pPr>
      <w:rPr>
        <w:rFonts w:eastAsia="Times New Roman" w:hint="default"/>
        <w:u w:val="single"/>
      </w:rPr>
    </w:lvl>
    <w:lvl w:ilvl="8">
      <w:start w:val="1"/>
      <w:numFmt w:val="decimal"/>
      <w:lvlText w:val="%1.%2.%3.%4.%5.%6.%7.%8.%9"/>
      <w:lvlJc w:val="left"/>
      <w:pPr>
        <w:ind w:left="4680" w:hanging="1800"/>
      </w:pPr>
      <w:rPr>
        <w:rFonts w:eastAsia="Times New Roman" w:hint="default"/>
        <w:u w:val="single"/>
      </w:rPr>
    </w:lvl>
  </w:abstractNum>
  <w:abstractNum w:abstractNumId="13">
    <w:nsid w:val="24C2711F"/>
    <w:multiLevelType w:val="hybridMultilevel"/>
    <w:tmpl w:val="411A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52331"/>
    <w:multiLevelType w:val="hybridMultilevel"/>
    <w:tmpl w:val="10722B38"/>
    <w:lvl w:ilvl="0" w:tplc="A09AAD68">
      <w:start w:val="1"/>
      <w:numFmt w:val="bullet"/>
      <w:lvlText w:val=""/>
      <w:lvlJc w:val="left"/>
      <w:pPr>
        <w:ind w:left="360" w:hanging="360"/>
      </w:pPr>
      <w:rPr>
        <w:rFonts w:ascii="Symbol" w:hAnsi="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D4C1DC9"/>
    <w:multiLevelType w:val="hybridMultilevel"/>
    <w:tmpl w:val="DD50DC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3"/>
  </w:num>
  <w:num w:numId="5">
    <w:abstractNumId w:val="21"/>
  </w:num>
  <w:num w:numId="6">
    <w:abstractNumId w:val="16"/>
  </w:num>
  <w:num w:numId="7">
    <w:abstractNumId w:val="0"/>
  </w:num>
  <w:num w:numId="8">
    <w:abstractNumId w:val="14"/>
  </w:num>
  <w:num w:numId="9">
    <w:abstractNumId w:val="4"/>
  </w:num>
  <w:num w:numId="10">
    <w:abstractNumId w:val="18"/>
  </w:num>
  <w:num w:numId="11">
    <w:abstractNumId w:val="17"/>
  </w:num>
  <w:num w:numId="12">
    <w:abstractNumId w:val="13"/>
  </w:num>
  <w:num w:numId="13">
    <w:abstractNumId w:val="15"/>
  </w:num>
  <w:num w:numId="14">
    <w:abstractNumId w:val="6"/>
  </w:num>
  <w:num w:numId="15">
    <w:abstractNumId w:val="2"/>
  </w:num>
  <w:num w:numId="16">
    <w:abstractNumId w:val="5"/>
  </w:num>
  <w:num w:numId="17">
    <w:abstractNumId w:val="7"/>
  </w:num>
  <w:num w:numId="18">
    <w:abstractNumId w:val="8"/>
  </w:num>
  <w:num w:numId="19">
    <w:abstractNumId w:val="9"/>
  </w:num>
  <w:num w:numId="20">
    <w:abstractNumId w:val="10"/>
  </w:num>
  <w:num w:numId="21">
    <w:abstractNumId w:val="12"/>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A6"/>
    <w:rsid w:val="00020037"/>
    <w:rsid w:val="0002087D"/>
    <w:rsid w:val="00070C82"/>
    <w:rsid w:val="000948BA"/>
    <w:rsid w:val="000A4067"/>
    <w:rsid w:val="000B4A5B"/>
    <w:rsid w:val="000D4CF8"/>
    <w:rsid w:val="001119F7"/>
    <w:rsid w:val="00152471"/>
    <w:rsid w:val="00164724"/>
    <w:rsid w:val="0018538A"/>
    <w:rsid w:val="001A6BC2"/>
    <w:rsid w:val="001F565C"/>
    <w:rsid w:val="00253528"/>
    <w:rsid w:val="0025620C"/>
    <w:rsid w:val="0026018A"/>
    <w:rsid w:val="00277E03"/>
    <w:rsid w:val="00287714"/>
    <w:rsid w:val="002F2293"/>
    <w:rsid w:val="00311F29"/>
    <w:rsid w:val="003866EA"/>
    <w:rsid w:val="003F379F"/>
    <w:rsid w:val="00422E6A"/>
    <w:rsid w:val="00434F9F"/>
    <w:rsid w:val="00456A16"/>
    <w:rsid w:val="00477D7C"/>
    <w:rsid w:val="0049522D"/>
    <w:rsid w:val="004E67DD"/>
    <w:rsid w:val="004E7A51"/>
    <w:rsid w:val="00501E5B"/>
    <w:rsid w:val="00521150"/>
    <w:rsid w:val="00535379"/>
    <w:rsid w:val="0055361F"/>
    <w:rsid w:val="00570EF4"/>
    <w:rsid w:val="00575D70"/>
    <w:rsid w:val="005A5D82"/>
    <w:rsid w:val="005C45D8"/>
    <w:rsid w:val="005D6927"/>
    <w:rsid w:val="00603DFF"/>
    <w:rsid w:val="006054BA"/>
    <w:rsid w:val="006154B7"/>
    <w:rsid w:val="00620389"/>
    <w:rsid w:val="00623DF3"/>
    <w:rsid w:val="006338E4"/>
    <w:rsid w:val="0065462B"/>
    <w:rsid w:val="00667541"/>
    <w:rsid w:val="006A3AF2"/>
    <w:rsid w:val="006B5CE7"/>
    <w:rsid w:val="006C41AC"/>
    <w:rsid w:val="007748B4"/>
    <w:rsid w:val="00793B12"/>
    <w:rsid w:val="00794EE2"/>
    <w:rsid w:val="007F0F94"/>
    <w:rsid w:val="00800624"/>
    <w:rsid w:val="00817BF1"/>
    <w:rsid w:val="00820A85"/>
    <w:rsid w:val="008377FF"/>
    <w:rsid w:val="00846A4D"/>
    <w:rsid w:val="00880C4B"/>
    <w:rsid w:val="00882CDD"/>
    <w:rsid w:val="00883FB0"/>
    <w:rsid w:val="008A4180"/>
    <w:rsid w:val="008B6055"/>
    <w:rsid w:val="008C2BD2"/>
    <w:rsid w:val="008D126C"/>
    <w:rsid w:val="008E1598"/>
    <w:rsid w:val="00903D6D"/>
    <w:rsid w:val="009120AD"/>
    <w:rsid w:val="00926D30"/>
    <w:rsid w:val="00933BED"/>
    <w:rsid w:val="00955DEB"/>
    <w:rsid w:val="00975048"/>
    <w:rsid w:val="00976ED0"/>
    <w:rsid w:val="009A11DD"/>
    <w:rsid w:val="009B31C4"/>
    <w:rsid w:val="009C263E"/>
    <w:rsid w:val="009F233A"/>
    <w:rsid w:val="009F4248"/>
    <w:rsid w:val="00A10ADA"/>
    <w:rsid w:val="00A16372"/>
    <w:rsid w:val="00A36F7F"/>
    <w:rsid w:val="00A53816"/>
    <w:rsid w:val="00A656A3"/>
    <w:rsid w:val="00A851D2"/>
    <w:rsid w:val="00A8626F"/>
    <w:rsid w:val="00A95037"/>
    <w:rsid w:val="00AA6491"/>
    <w:rsid w:val="00AB6311"/>
    <w:rsid w:val="00AC04A1"/>
    <w:rsid w:val="00AC6C67"/>
    <w:rsid w:val="00AE0561"/>
    <w:rsid w:val="00AE7150"/>
    <w:rsid w:val="00AF4EA4"/>
    <w:rsid w:val="00B055DF"/>
    <w:rsid w:val="00B14629"/>
    <w:rsid w:val="00B235C0"/>
    <w:rsid w:val="00B263F6"/>
    <w:rsid w:val="00B42E79"/>
    <w:rsid w:val="00B505EF"/>
    <w:rsid w:val="00B7054F"/>
    <w:rsid w:val="00B826A3"/>
    <w:rsid w:val="00BA20D5"/>
    <w:rsid w:val="00C50D36"/>
    <w:rsid w:val="00C62E2B"/>
    <w:rsid w:val="00CC5D99"/>
    <w:rsid w:val="00CE0282"/>
    <w:rsid w:val="00CF599D"/>
    <w:rsid w:val="00D03897"/>
    <w:rsid w:val="00D1039A"/>
    <w:rsid w:val="00D1342A"/>
    <w:rsid w:val="00D206A6"/>
    <w:rsid w:val="00D21EA0"/>
    <w:rsid w:val="00D2463D"/>
    <w:rsid w:val="00D633EE"/>
    <w:rsid w:val="00D6624F"/>
    <w:rsid w:val="00D767A7"/>
    <w:rsid w:val="00DA290E"/>
    <w:rsid w:val="00DE5893"/>
    <w:rsid w:val="00DE5B9E"/>
    <w:rsid w:val="00E44583"/>
    <w:rsid w:val="00E6078C"/>
    <w:rsid w:val="00E9141D"/>
    <w:rsid w:val="00E95F14"/>
    <w:rsid w:val="00ED026C"/>
    <w:rsid w:val="00ED69AC"/>
    <w:rsid w:val="00EE3DDB"/>
    <w:rsid w:val="00F05E34"/>
    <w:rsid w:val="00F2029E"/>
    <w:rsid w:val="00F461E8"/>
    <w:rsid w:val="00F95158"/>
    <w:rsid w:val="00FA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paragraph" w:styleId="2">
    <w:name w:val="heading 2"/>
    <w:basedOn w:val="a"/>
    <w:next w:val="a"/>
    <w:link w:val="20"/>
    <w:uiPriority w:val="9"/>
    <w:semiHidden/>
    <w:unhideWhenUsed/>
    <w:qFormat/>
    <w:rsid w:val="00A656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656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1">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1">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2">
    <w:name w:val="Body Text Indent 2"/>
    <w:basedOn w:val="a"/>
    <w:link w:val="23"/>
    <w:uiPriority w:val="99"/>
    <w:semiHidden/>
    <w:unhideWhenUsed/>
    <w:rsid w:val="00D1342A"/>
    <w:pPr>
      <w:spacing w:after="120" w:line="480" w:lineRule="auto"/>
      <w:ind w:left="283"/>
    </w:pPr>
  </w:style>
  <w:style w:type="character" w:customStyle="1" w:styleId="23">
    <w:name w:val="Основной текст с отступом 2 Знак"/>
    <w:basedOn w:val="a0"/>
    <w:link w:val="22"/>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2">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87714"/>
  </w:style>
  <w:style w:type="table" w:styleId="afa">
    <w:name w:val="Table Grid"/>
    <w:basedOn w:val="a1"/>
    <w:uiPriority w:val="59"/>
    <w:rsid w:val="00DE5893"/>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656A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A656A3"/>
    <w:rPr>
      <w:rFonts w:asciiTheme="majorHAnsi" w:eastAsiaTheme="majorEastAsia" w:hAnsiTheme="majorHAnsi" w:cstheme="majorBidi"/>
      <w:color w:val="243F60" w:themeColor="accent1" w:themeShade="7F"/>
      <w:sz w:val="24"/>
      <w:szCs w:val="24"/>
    </w:rPr>
  </w:style>
  <w:style w:type="paragraph" w:styleId="afb">
    <w:name w:val="Balloon Text"/>
    <w:basedOn w:val="a"/>
    <w:link w:val="afc"/>
    <w:uiPriority w:val="99"/>
    <w:semiHidden/>
    <w:unhideWhenUsed/>
    <w:rsid w:val="004E67DD"/>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4E6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paragraph" w:styleId="2">
    <w:name w:val="heading 2"/>
    <w:basedOn w:val="a"/>
    <w:next w:val="a"/>
    <w:link w:val="20"/>
    <w:uiPriority w:val="9"/>
    <w:semiHidden/>
    <w:unhideWhenUsed/>
    <w:qFormat/>
    <w:rsid w:val="00A656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656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1">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1">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2">
    <w:name w:val="Body Text Indent 2"/>
    <w:basedOn w:val="a"/>
    <w:link w:val="23"/>
    <w:uiPriority w:val="99"/>
    <w:semiHidden/>
    <w:unhideWhenUsed/>
    <w:rsid w:val="00D1342A"/>
    <w:pPr>
      <w:spacing w:after="120" w:line="480" w:lineRule="auto"/>
      <w:ind w:left="283"/>
    </w:pPr>
  </w:style>
  <w:style w:type="character" w:customStyle="1" w:styleId="23">
    <w:name w:val="Основной текст с отступом 2 Знак"/>
    <w:basedOn w:val="a0"/>
    <w:link w:val="22"/>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2">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87714"/>
  </w:style>
  <w:style w:type="table" w:styleId="afa">
    <w:name w:val="Table Grid"/>
    <w:basedOn w:val="a1"/>
    <w:uiPriority w:val="59"/>
    <w:rsid w:val="00DE5893"/>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656A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A656A3"/>
    <w:rPr>
      <w:rFonts w:asciiTheme="majorHAnsi" w:eastAsiaTheme="majorEastAsia" w:hAnsiTheme="majorHAnsi" w:cstheme="majorBidi"/>
      <w:color w:val="243F60" w:themeColor="accent1" w:themeShade="7F"/>
      <w:sz w:val="24"/>
      <w:szCs w:val="24"/>
    </w:rPr>
  </w:style>
  <w:style w:type="paragraph" w:styleId="afb">
    <w:name w:val="Balloon Text"/>
    <w:basedOn w:val="a"/>
    <w:link w:val="afc"/>
    <w:uiPriority w:val="99"/>
    <w:semiHidden/>
    <w:unhideWhenUsed/>
    <w:rsid w:val="004E67DD"/>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4E6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694C-B592-4239-867B-2F065673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35130</Words>
  <Characters>200245</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Корзан</dc:creator>
  <cp:lastModifiedBy>Q</cp:lastModifiedBy>
  <cp:revision>4</cp:revision>
  <cp:lastPrinted>2019-12-02T04:54:00Z</cp:lastPrinted>
  <dcterms:created xsi:type="dcterms:W3CDTF">2020-01-21T03:44:00Z</dcterms:created>
  <dcterms:modified xsi:type="dcterms:W3CDTF">2020-02-01T03:21:00Z</dcterms:modified>
</cp:coreProperties>
</file>